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52F1" w14:textId="77777777" w:rsidR="00750220" w:rsidRDefault="00750220" w:rsidP="00750220">
      <w:pPr>
        <w:spacing w:after="0" w:line="240" w:lineRule="auto"/>
        <w:ind w:left="720"/>
        <w:jc w:val="center"/>
        <w:rPr>
          <w:rFonts w:ascii="Verdana" w:hAnsi="Verdana" w:cs="Verdana"/>
          <w:sz w:val="28"/>
          <w:szCs w:val="28"/>
        </w:rPr>
      </w:pPr>
    </w:p>
    <w:p w14:paraId="5250B673" w14:textId="7A746945" w:rsidR="00750220" w:rsidRDefault="00750220" w:rsidP="00750220">
      <w:pPr>
        <w:spacing w:after="0" w:line="240" w:lineRule="auto"/>
        <w:ind w:left="72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>Anno scolastico</w:t>
      </w:r>
      <w:proofErr w:type="gramStart"/>
      <w:r w:rsidR="00C531E6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....</w:t>
      </w:r>
      <w:proofErr w:type="gramEnd"/>
      <w:r>
        <w:rPr>
          <w:rFonts w:ascii="Verdana" w:hAnsi="Verdana" w:cs="Verdana"/>
          <w:sz w:val="28"/>
          <w:szCs w:val="28"/>
        </w:rPr>
        <w:t>.</w:t>
      </w:r>
      <w:r w:rsidR="00C531E6">
        <w:rPr>
          <w:rFonts w:ascii="Verdana" w:hAnsi="Verdana" w:cs="Verdana"/>
          <w:sz w:val="28"/>
          <w:szCs w:val="28"/>
        </w:rPr>
        <w:t>/</w:t>
      </w:r>
      <w:r>
        <w:rPr>
          <w:rFonts w:ascii="Verdana" w:hAnsi="Verdana" w:cs="Verdana"/>
          <w:sz w:val="28"/>
          <w:szCs w:val="28"/>
        </w:rPr>
        <w:t>.....</w:t>
      </w:r>
    </w:p>
    <w:p w14:paraId="7D743DE1" w14:textId="77777777" w:rsidR="00750220" w:rsidRDefault="00750220" w:rsidP="00750220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F76D45A" w14:textId="3688E8DA" w:rsidR="00750220" w:rsidRDefault="00750220" w:rsidP="00750220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SCHEDA DESCRITTIVA PROGETTO </w:t>
      </w:r>
    </w:p>
    <w:p w14:paraId="3D59B6EE" w14:textId="77777777" w:rsidR="00F62372" w:rsidRDefault="00F62372" w:rsidP="00750220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48D97969" w14:textId="77777777" w:rsidR="00750220" w:rsidRDefault="00750220" w:rsidP="00750220">
      <w:pPr>
        <w:numPr>
          <w:ilvl w:val="1"/>
          <w:numId w:val="4"/>
        </w:numPr>
        <w:tabs>
          <w:tab w:val="clear" w:pos="0"/>
        </w:tabs>
        <w:suppressAutoHyphens/>
        <w:spacing w:after="0" w:line="240" w:lineRule="auto"/>
        <w:ind w:left="567" w:hanging="425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>AREA 1: Progetti d’ Istituto (Continuità)/Progetti di Rete</w:t>
      </w:r>
    </w:p>
    <w:p w14:paraId="5A139001" w14:textId="77777777" w:rsidR="00750220" w:rsidRPr="00FA0143" w:rsidRDefault="00750220" w:rsidP="00750220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567" w:hanging="425"/>
        <w:rPr>
          <w:rFonts w:ascii="Verdana" w:hAnsi="Verdana" w:cs="Verdana"/>
          <w:b/>
          <w:iCs/>
          <w:sz w:val="28"/>
          <w:szCs w:val="28"/>
        </w:rPr>
      </w:pPr>
      <w:r w:rsidRPr="00FA0143">
        <w:rPr>
          <w:rFonts w:ascii="Verdana" w:hAnsi="Verdana" w:cs="Verdana"/>
          <w:b/>
          <w:iCs/>
          <w:sz w:val="28"/>
          <w:szCs w:val="28"/>
        </w:rPr>
        <w:t>AREA 2: Progetti area salute, benessere /Inclusione</w:t>
      </w:r>
    </w:p>
    <w:p w14:paraId="3B884E8E" w14:textId="77777777" w:rsidR="00750220" w:rsidRDefault="00750220" w:rsidP="00750220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567" w:hanging="425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>AREA 3: Progetti relativi a competenze curricolari</w:t>
      </w:r>
    </w:p>
    <w:p w14:paraId="773A6F68" w14:textId="77777777" w:rsidR="00750220" w:rsidRDefault="00750220" w:rsidP="00750220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567" w:hanging="425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 xml:space="preserve">AREA 4: Progetti con enti esterni ed associazioni </w:t>
      </w:r>
    </w:p>
    <w:p w14:paraId="17D0D01C" w14:textId="77777777" w:rsidR="00750220" w:rsidRDefault="00750220" w:rsidP="00750220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567" w:hanging="425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>AREA 5: Progetti finanziati con contributo volontario famiglie</w:t>
      </w:r>
    </w:p>
    <w:p w14:paraId="40CC883B" w14:textId="77777777" w:rsidR="00750220" w:rsidRDefault="00750220" w:rsidP="00750220">
      <w:pPr>
        <w:spacing w:after="0" w:line="240" w:lineRule="auto"/>
        <w:rPr>
          <w:rFonts w:ascii="Verdana" w:hAnsi="Verdana" w:cs="Verdana"/>
          <w:b/>
          <w:i/>
          <w:sz w:val="28"/>
          <w:szCs w:val="28"/>
        </w:rPr>
      </w:pPr>
    </w:p>
    <w:p w14:paraId="019312E8" w14:textId="77777777" w:rsidR="00750220" w:rsidRDefault="00750220" w:rsidP="00750220">
      <w:pPr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 (a cura del Responsabile del Progetto)</w:t>
      </w:r>
    </w:p>
    <w:p w14:paraId="02490F19" w14:textId="77777777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</w:rPr>
      </w:pPr>
    </w:p>
    <w:p w14:paraId="132C8CAE" w14:textId="24E2F3B3" w:rsidR="00750220" w:rsidRDefault="00FA0143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DENOMINAZIONE DEL PROGETTO</w:t>
      </w:r>
    </w:p>
    <w:p w14:paraId="6D3CA67C" w14:textId="77777777" w:rsidR="00FA0143" w:rsidRDefault="00FA0143" w:rsidP="00FA0143">
      <w:p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18"/>
      </w:tblGrid>
      <w:tr w:rsidR="00FA0143" w:rsidRPr="00FA0143" w14:paraId="7B7D2C80" w14:textId="77777777" w:rsidTr="0058413A">
        <w:trPr>
          <w:jc w:val="center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FD7C" w14:textId="2C5AD949" w:rsidR="00FA0143" w:rsidRPr="00FA0143" w:rsidRDefault="00FA0143" w:rsidP="0058413A">
            <w:pPr>
              <w:snapToGrid w:val="0"/>
              <w:spacing w:after="60" w:line="240" w:lineRule="auto"/>
              <w:jc w:val="center"/>
              <w:rPr>
                <w:rFonts w:ascii="Verdana" w:hAnsi="Verdana" w:cs="Verdana"/>
                <w:b/>
                <w:bCs/>
                <w:iCs/>
                <w:sz w:val="24"/>
                <w:szCs w:val="24"/>
              </w:rPr>
            </w:pPr>
          </w:p>
        </w:tc>
      </w:tr>
    </w:tbl>
    <w:p w14:paraId="46EBA174" w14:textId="77777777" w:rsidR="00FA0143" w:rsidRDefault="00FA0143" w:rsidP="00FA0143">
      <w:pPr>
        <w:tabs>
          <w:tab w:val="left" w:pos="720"/>
        </w:tabs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</w:p>
    <w:p w14:paraId="418DEEA1" w14:textId="31ABE927" w:rsidR="00193E16" w:rsidRDefault="00FA0143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DATI IDENTIFICATIVI </w:t>
      </w:r>
    </w:p>
    <w:p w14:paraId="2F1DB02D" w14:textId="77777777" w:rsidR="00750220" w:rsidRDefault="00750220" w:rsidP="00750220">
      <w:pPr>
        <w:spacing w:after="0" w:line="240" w:lineRule="auto"/>
        <w:ind w:left="360"/>
        <w:rPr>
          <w:rFonts w:ascii="Verdana" w:hAnsi="Verdana" w:cs="Verdana"/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18"/>
      </w:tblGrid>
      <w:tr w:rsidR="00750220" w14:paraId="2B986C14" w14:textId="77777777" w:rsidTr="00193E16">
        <w:trPr>
          <w:jc w:val="center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7455" w14:textId="77777777" w:rsidR="00750220" w:rsidRDefault="00750220">
            <w:pPr>
              <w:snapToGrid w:val="0"/>
              <w:spacing w:after="0" w:line="240" w:lineRule="auto"/>
              <w:rPr>
                <w:rFonts w:ascii="Calibri" w:hAnsi="Calibri" w:cs="Times New Roman"/>
              </w:rPr>
            </w:pPr>
          </w:p>
          <w:p w14:paraId="1007AD62" w14:textId="77777777" w:rsidR="00750220" w:rsidRDefault="00750220" w:rsidP="00750220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Scuola destinataria dell’iniziativa: ………………………………………………</w:t>
            </w:r>
          </w:p>
          <w:p w14:paraId="11934D8A" w14:textId="77777777" w:rsidR="00750220" w:rsidRDefault="00750220" w:rsidP="00750220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Docenti coinvolti: …………………………………………………………………………</w:t>
            </w:r>
          </w:p>
          <w:p w14:paraId="5B125ECE" w14:textId="77777777" w:rsidR="00750220" w:rsidRDefault="00750220" w:rsidP="00750220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Classi/Sezioni partecipanti: …………………………………………………………</w:t>
            </w:r>
          </w:p>
          <w:p w14:paraId="29EE073D" w14:textId="77777777" w:rsidR="00750220" w:rsidRDefault="00750220" w:rsidP="004C27B7">
            <w:pPr>
              <w:suppressAutoHyphens/>
              <w:spacing w:after="0" w:line="240" w:lineRule="auto"/>
              <w:ind w:left="1440"/>
              <w:rPr>
                <w:rFonts w:ascii="Verdana" w:hAnsi="Verdana" w:cs="Verdana"/>
                <w:i/>
                <w:sz w:val="24"/>
                <w:szCs w:val="24"/>
              </w:rPr>
            </w:pPr>
          </w:p>
        </w:tc>
      </w:tr>
    </w:tbl>
    <w:p w14:paraId="11770898" w14:textId="77777777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  <w:lang w:eastAsia="ar-SA"/>
        </w:rPr>
      </w:pPr>
    </w:p>
    <w:p w14:paraId="1E917415" w14:textId="77777777" w:rsidR="00750220" w:rsidRDefault="00750220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CONTENUTI FORMATIVI E PROGETTUALI</w:t>
      </w:r>
    </w:p>
    <w:p w14:paraId="4D1EFA55" w14:textId="77777777" w:rsidR="00750220" w:rsidRDefault="00750220" w:rsidP="00750220">
      <w:pPr>
        <w:spacing w:after="0" w:line="240" w:lineRule="auto"/>
        <w:ind w:left="360"/>
        <w:rPr>
          <w:rFonts w:ascii="Verdana" w:hAnsi="Verdana" w:cs="Verdana"/>
          <w:i/>
          <w:sz w:val="24"/>
          <w:szCs w:val="24"/>
        </w:rPr>
      </w:pPr>
    </w:p>
    <w:tbl>
      <w:tblPr>
        <w:tblW w:w="9975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9487"/>
      </w:tblGrid>
      <w:tr w:rsidR="00FA4BC7" w:rsidRPr="0070346F" w14:paraId="68340DD0" w14:textId="77777777" w:rsidTr="00377CA5">
        <w:trPr>
          <w:trHeight w:val="654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22E4B" w14:textId="5E6C796A" w:rsidR="00FA4BC7" w:rsidRPr="0070346F" w:rsidRDefault="004C27B7">
            <w:pPr>
              <w:spacing w:after="0" w:line="240" w:lineRule="auto"/>
              <w:rPr>
                <w:rFonts w:ascii="Verdana" w:hAnsi="Verdana" w:cs="Verdana"/>
                <w:i/>
              </w:rPr>
            </w:pPr>
            <w:r>
              <w:rPr>
                <w:rFonts w:ascii="Verdana" w:hAnsi="Verdana" w:cs="Verdana"/>
                <w:i/>
              </w:rPr>
              <w:t>a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3BFE" w14:textId="6C7427A8" w:rsidR="00D07D41" w:rsidRPr="00DB638F" w:rsidRDefault="00FA4BC7">
            <w:pPr>
              <w:snapToGrid w:val="0"/>
              <w:spacing w:after="0" w:line="240" w:lineRule="auto"/>
              <w:rPr>
                <w:rFonts w:ascii="Verdana" w:hAnsi="Verdana" w:cs="Verdana"/>
                <w:iCs/>
                <w:sz w:val="18"/>
                <w:szCs w:val="18"/>
              </w:rPr>
            </w:pPr>
            <w:r w:rsidRPr="00DB638F">
              <w:rPr>
                <w:rFonts w:ascii="Verdana" w:hAnsi="Verdana" w:cs="Verdana"/>
                <w:b/>
                <w:bCs/>
                <w:i/>
              </w:rPr>
              <w:t xml:space="preserve">Descrizione del progetto </w:t>
            </w:r>
            <w:r w:rsidR="00A442EF" w:rsidRPr="00DB638F">
              <w:rPr>
                <w:rFonts w:ascii="Verdana" w:hAnsi="Verdana" w:cs="Verdana"/>
                <w:i/>
                <w:sz w:val="18"/>
                <w:szCs w:val="18"/>
              </w:rPr>
              <w:t>(Segnalare destinatari, eventuale presenza esperto e descrizione delle attività)</w:t>
            </w:r>
            <w:r w:rsidR="00A442EF" w:rsidRPr="00DB638F"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78962AE3" w14:textId="77777777" w:rsidR="00D07D41" w:rsidRPr="00DB638F" w:rsidRDefault="00D07D41">
            <w:pPr>
              <w:snapToGrid w:val="0"/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5693A1AD" w14:textId="77777777" w:rsidR="00D07D41" w:rsidRPr="00DB638F" w:rsidRDefault="00D07D41">
            <w:pPr>
              <w:snapToGrid w:val="0"/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4F46BFAC" w14:textId="33F8459F" w:rsidR="00D07D41" w:rsidRPr="00DB638F" w:rsidRDefault="00D07D41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i/>
              </w:rPr>
            </w:pPr>
          </w:p>
        </w:tc>
      </w:tr>
      <w:tr w:rsidR="00750220" w:rsidRPr="0070346F" w14:paraId="1A8CA9E9" w14:textId="77777777" w:rsidTr="00377CA5">
        <w:trPr>
          <w:trHeight w:val="1524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66B44" w14:textId="3803B43B" w:rsidR="00750220" w:rsidRPr="0070346F" w:rsidRDefault="004C27B7">
            <w:pPr>
              <w:spacing w:after="0" w:line="240" w:lineRule="auto"/>
              <w:rPr>
                <w:rFonts w:ascii="Verdana" w:hAnsi="Verdana" w:cs="Verdana"/>
                <w:b/>
                <w:bCs/>
                <w:i/>
              </w:rPr>
            </w:pPr>
            <w:r>
              <w:rPr>
                <w:rFonts w:ascii="Verdana" w:hAnsi="Verdana" w:cs="Verdana"/>
                <w:i/>
              </w:rPr>
              <w:t>b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E81F" w14:textId="77777777" w:rsidR="00750220" w:rsidRPr="0070346F" w:rsidRDefault="00750220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b/>
                <w:bCs/>
                <w:i/>
              </w:rPr>
              <w:t>Finalità del progetto</w:t>
            </w:r>
          </w:p>
          <w:p w14:paraId="74BEAD9F" w14:textId="77777777" w:rsidR="00750220" w:rsidRPr="00D07D41" w:rsidRDefault="00750220" w:rsidP="00C61282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0D44250B" w14:textId="77777777" w:rsidR="009F1274" w:rsidRPr="00D07D41" w:rsidRDefault="009F1274" w:rsidP="00C61282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717E6F9C" w14:textId="48774B47" w:rsidR="00C61282" w:rsidRPr="00C61282" w:rsidRDefault="00C61282" w:rsidP="00C61282">
            <w:pPr>
              <w:tabs>
                <w:tab w:val="left" w:pos="7880"/>
              </w:tabs>
              <w:spacing w:line="240" w:lineRule="auto"/>
              <w:rPr>
                <w:rFonts w:ascii="Verdana" w:hAnsi="Verdana" w:cs="Verdana"/>
              </w:rPr>
            </w:pPr>
          </w:p>
        </w:tc>
      </w:tr>
      <w:tr w:rsidR="00750220" w:rsidRPr="0070346F" w14:paraId="281B4A64" w14:textId="77777777" w:rsidTr="00377CA5">
        <w:trPr>
          <w:trHeight w:val="101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F1B66" w14:textId="2945328F" w:rsidR="00750220" w:rsidRPr="0070346F" w:rsidRDefault="004C27B7">
            <w:pPr>
              <w:spacing w:after="0" w:line="240" w:lineRule="auto"/>
              <w:rPr>
                <w:rFonts w:ascii="Verdana" w:hAnsi="Verdana" w:cs="Verdana"/>
                <w:b/>
                <w:bCs/>
                <w:i/>
              </w:rPr>
            </w:pPr>
            <w:r>
              <w:rPr>
                <w:rFonts w:ascii="Verdana" w:hAnsi="Verdana" w:cs="Verdana"/>
                <w:i/>
              </w:rPr>
              <w:t>c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E408" w14:textId="77777777" w:rsidR="00750220" w:rsidRPr="0070346F" w:rsidRDefault="00750220">
            <w:pPr>
              <w:snapToGrid w:val="0"/>
              <w:spacing w:after="0" w:line="240" w:lineRule="auto"/>
              <w:rPr>
                <w:rFonts w:ascii="Verdana" w:hAnsi="Verdana" w:cs="Verdana"/>
                <w:bCs/>
                <w:i/>
                <w:iCs/>
              </w:rPr>
            </w:pPr>
            <w:r w:rsidRPr="0070346F">
              <w:rPr>
                <w:rFonts w:ascii="Verdana" w:hAnsi="Verdana" w:cs="Verdana"/>
                <w:b/>
                <w:bCs/>
                <w:i/>
              </w:rPr>
              <w:t>Obiettivi del progetto</w:t>
            </w:r>
          </w:p>
          <w:p w14:paraId="048EB75E" w14:textId="06DC6688" w:rsidR="00D07D41" w:rsidRDefault="00D07D41" w:rsidP="00D07D41">
            <w:pPr>
              <w:snapToGrid w:val="0"/>
              <w:spacing w:after="0" w:line="240" w:lineRule="auto"/>
              <w:rPr>
                <w:rFonts w:ascii="Verdana" w:hAnsi="Verdana" w:cs="Verdana"/>
                <w:bCs/>
              </w:rPr>
            </w:pPr>
          </w:p>
          <w:p w14:paraId="50561B04" w14:textId="1257375B" w:rsidR="00377CA5" w:rsidRDefault="00377CA5" w:rsidP="00D07D41">
            <w:pPr>
              <w:snapToGrid w:val="0"/>
              <w:spacing w:after="0" w:line="240" w:lineRule="auto"/>
              <w:rPr>
                <w:rFonts w:ascii="Verdana" w:hAnsi="Verdana" w:cs="Verdana"/>
                <w:bCs/>
              </w:rPr>
            </w:pPr>
          </w:p>
          <w:p w14:paraId="36F35BCD" w14:textId="77777777" w:rsidR="00377CA5" w:rsidRPr="00D07D41" w:rsidRDefault="00377CA5" w:rsidP="00D07D41">
            <w:pPr>
              <w:snapToGrid w:val="0"/>
              <w:spacing w:after="0" w:line="240" w:lineRule="auto"/>
              <w:rPr>
                <w:rFonts w:ascii="Verdana" w:hAnsi="Verdana" w:cs="Verdana"/>
                <w:bCs/>
              </w:rPr>
            </w:pPr>
          </w:p>
          <w:p w14:paraId="5817E78F" w14:textId="6B05CF66" w:rsidR="00D07D41" w:rsidRPr="00D07D41" w:rsidRDefault="00D07D41" w:rsidP="00D07D41">
            <w:pPr>
              <w:snapToGrid w:val="0"/>
              <w:spacing w:after="0" w:line="240" w:lineRule="auto"/>
              <w:rPr>
                <w:rFonts w:ascii="Verdana" w:hAnsi="Verdana" w:cs="Verdana"/>
                <w:iCs/>
              </w:rPr>
            </w:pPr>
          </w:p>
        </w:tc>
      </w:tr>
      <w:tr w:rsidR="00750220" w:rsidRPr="0070346F" w14:paraId="6B7FF884" w14:textId="77777777" w:rsidTr="00377CA5">
        <w:trPr>
          <w:trHeight w:val="103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1B851" w14:textId="578419C6" w:rsidR="00750220" w:rsidRPr="0070346F" w:rsidRDefault="004C27B7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i/>
              </w:rPr>
              <w:lastRenderedPageBreak/>
              <w:t>d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C946" w14:textId="77777777" w:rsidR="00EA792E" w:rsidRDefault="00750220">
            <w:pPr>
              <w:snapToGrid w:val="0"/>
              <w:spacing w:after="0"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70346F">
              <w:rPr>
                <w:rFonts w:ascii="Verdana" w:hAnsi="Verdana" w:cs="Verdana"/>
                <w:b/>
                <w:bCs/>
              </w:rPr>
              <w:t>Modalità di attuazione</w:t>
            </w:r>
            <w:r w:rsidR="00A442EF" w:rsidRPr="0070346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A442EF" w:rsidRPr="00DB638F">
              <w:rPr>
                <w:rFonts w:ascii="Verdana" w:hAnsi="Verdana" w:cs="Verdana"/>
                <w:i/>
                <w:iCs/>
                <w:sz w:val="18"/>
                <w:szCs w:val="18"/>
              </w:rPr>
              <w:t>(Segnalare l’organizzazione, la scansione oraria, gruppi di allievi,</w:t>
            </w:r>
            <w:r w:rsidR="00E246AC" w:rsidRPr="00DB638F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246AC" w:rsidRPr="00DB638F">
              <w:rPr>
                <w:rFonts w:ascii="Verdana" w:hAnsi="Verdana" w:cs="Verdana"/>
                <w:i/>
                <w:iCs/>
                <w:sz w:val="18"/>
                <w:szCs w:val="18"/>
              </w:rPr>
              <w:t>ecc</w:t>
            </w:r>
            <w:proofErr w:type="spellEnd"/>
          </w:p>
          <w:p w14:paraId="6F08DB08" w14:textId="211C5314" w:rsidR="00750220" w:rsidRPr="00EA792E" w:rsidRDefault="00EA792E">
            <w:pPr>
              <w:snapToGrid w:val="0"/>
              <w:spacing w:after="0"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Indicare anche  </w:t>
            </w:r>
            <w:r w:rsidRPr="00EA792E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le attività programmate per l’anno scolastico successivo  relative all’ accoglienza che gli alunni  del gruppo dei tutor realizzeranno con gli alunni della classe prima in ingresso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)</w:t>
            </w:r>
          </w:p>
          <w:p w14:paraId="41C7B96B" w14:textId="77777777" w:rsidR="00750220" w:rsidRPr="00D07D41" w:rsidRDefault="00750220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26210CEC" w14:textId="311594BA" w:rsidR="00750220" w:rsidRDefault="00750220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23F76177" w14:textId="77777777" w:rsidR="00377CA5" w:rsidRPr="00D07D41" w:rsidRDefault="00377CA5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5CF98569" w14:textId="77777777" w:rsidR="00750220" w:rsidRPr="0070346F" w:rsidRDefault="00750220">
            <w:pPr>
              <w:spacing w:after="0" w:line="240" w:lineRule="auto"/>
              <w:rPr>
                <w:rFonts w:ascii="Verdana" w:hAnsi="Verdana" w:cs="Verdana"/>
                <w:i/>
              </w:rPr>
            </w:pPr>
          </w:p>
        </w:tc>
      </w:tr>
      <w:tr w:rsidR="00750220" w:rsidRPr="0070346F" w14:paraId="68E0FAFF" w14:textId="77777777" w:rsidTr="00377CA5">
        <w:trPr>
          <w:trHeight w:val="156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DC4F5" w14:textId="2CB572AE" w:rsidR="00750220" w:rsidRPr="0070346F" w:rsidRDefault="004C27B7">
            <w:pPr>
              <w:spacing w:after="0" w:line="240" w:lineRule="auto"/>
              <w:rPr>
                <w:rFonts w:ascii="Verdana" w:hAnsi="Verdana" w:cs="Verdana"/>
                <w:b/>
                <w:i/>
              </w:rPr>
            </w:pPr>
            <w:r>
              <w:rPr>
                <w:rFonts w:ascii="Verdana" w:hAnsi="Verdana" w:cs="Verdana"/>
                <w:i/>
              </w:rPr>
              <w:t>e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B590" w14:textId="1657F5C3" w:rsidR="004F30B2" w:rsidRPr="00AD68BF" w:rsidRDefault="00750220" w:rsidP="004F30B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  <w:r w:rsidRPr="00AD68BF">
              <w:rPr>
                <w:rFonts w:ascii="Verdana" w:hAnsi="Verdana" w:cs="Verdana"/>
                <w:b/>
              </w:rPr>
              <w:t>Strumenti</w:t>
            </w:r>
            <w:r w:rsidR="004C27B7" w:rsidRPr="00AD68BF">
              <w:rPr>
                <w:rFonts w:ascii="Verdana" w:hAnsi="Verdana" w:cs="Verdana"/>
                <w:b/>
              </w:rPr>
              <w:t xml:space="preserve"> </w:t>
            </w:r>
            <w:r w:rsidRPr="00AD68BF">
              <w:rPr>
                <w:rFonts w:ascii="Verdana" w:hAnsi="Verdana" w:cs="Verdana"/>
                <w:b/>
              </w:rPr>
              <w:t>di valutazione del progetto</w:t>
            </w:r>
            <w:r w:rsidRPr="00AD68BF">
              <w:rPr>
                <w:rFonts w:ascii="Verdana" w:hAnsi="Verdana" w:cs="Verdana"/>
                <w:i/>
              </w:rPr>
              <w:t xml:space="preserve"> </w:t>
            </w:r>
            <w:r w:rsidR="004174AE" w:rsidRPr="00AD68BF">
              <w:rPr>
                <w:rFonts w:ascii="Verdana" w:hAnsi="Verdana" w:cs="Verdana"/>
                <w:i/>
                <w:sz w:val="18"/>
                <w:szCs w:val="18"/>
              </w:rPr>
              <w:t>(</w:t>
            </w:r>
            <w:r w:rsidR="004F30B2" w:rsidRPr="00AD68BF">
              <w:rPr>
                <w:rFonts w:ascii="Verdana" w:hAnsi="Verdana" w:cs="Verdana"/>
                <w:i/>
                <w:sz w:val="18"/>
                <w:szCs w:val="18"/>
              </w:rPr>
              <w:t xml:space="preserve">Segnalare i </w:t>
            </w:r>
            <w:r w:rsidR="00AD68BF" w:rsidRPr="00AD68BF">
              <w:rPr>
                <w:rFonts w:ascii="Verdana" w:hAnsi="Verdana" w:cs="Verdana"/>
                <w:i/>
                <w:sz w:val="18"/>
                <w:szCs w:val="18"/>
              </w:rPr>
              <w:t xml:space="preserve">RISULTATI E GLI ESITI ATTESI </w:t>
            </w:r>
            <w:r w:rsidR="004F30B2" w:rsidRPr="00AD68BF">
              <w:rPr>
                <w:rFonts w:ascii="Verdana" w:hAnsi="Verdana" w:cs="Verdana"/>
                <w:i/>
                <w:sz w:val="18"/>
                <w:szCs w:val="18"/>
              </w:rPr>
              <w:t xml:space="preserve">e/o quale ricaduta formativa ci si attende a favore dei destinatari del progetto in collegamento con le attività curricolari e/o altre iniziative assunte dalla scuola, con </w:t>
            </w:r>
            <w:r w:rsidR="00AD68BF" w:rsidRPr="00AD68BF">
              <w:rPr>
                <w:rFonts w:ascii="Verdana" w:hAnsi="Verdana" w:cs="Verdana"/>
                <w:i/>
                <w:sz w:val="18"/>
                <w:szCs w:val="18"/>
              </w:rPr>
              <w:t>INDICATORI DI VALUTAZIONE</w:t>
            </w:r>
            <w:r w:rsidR="004F30B2" w:rsidRPr="00AD68BF">
              <w:rPr>
                <w:rFonts w:ascii="Verdana" w:hAnsi="Verdana" w:cs="Verdana"/>
                <w:i/>
                <w:sz w:val="18"/>
                <w:szCs w:val="18"/>
              </w:rPr>
              <w:t xml:space="preserve"> – MISURABILI - per la verifica dell’efficacia del progetto es. numero dei partecipanti, attenzione e gradimento dei partecipanti)</w:t>
            </w:r>
          </w:p>
          <w:p w14:paraId="6E8D087C" w14:textId="77777777" w:rsidR="004F30B2" w:rsidRPr="00AD68BF" w:rsidRDefault="004F30B2" w:rsidP="004F30B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</w:p>
          <w:p w14:paraId="338B7F93" w14:textId="25E32144" w:rsidR="004F30B2" w:rsidRPr="00AD68BF" w:rsidRDefault="004F30B2" w:rsidP="004F30B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  <w:r w:rsidRPr="00AD68BF">
              <w:rPr>
                <w:rFonts w:ascii="Verdana" w:hAnsi="Verdana" w:cs="Verdana"/>
                <w:i/>
                <w:sz w:val="18"/>
                <w:szCs w:val="18"/>
              </w:rPr>
              <w:t>(</w:t>
            </w:r>
            <w:r w:rsidR="004174AE" w:rsidRPr="00AD68BF">
              <w:rPr>
                <w:rFonts w:ascii="Verdana" w:hAnsi="Verdana" w:cs="Verdana"/>
                <w:i/>
                <w:sz w:val="18"/>
                <w:szCs w:val="18"/>
              </w:rPr>
              <w:t xml:space="preserve">Gli </w:t>
            </w:r>
            <w:r w:rsidRPr="00AD68BF">
              <w:rPr>
                <w:rFonts w:ascii="Verdana" w:hAnsi="Verdana" w:cs="Verdana"/>
                <w:i/>
                <w:sz w:val="18"/>
                <w:szCs w:val="18"/>
              </w:rPr>
              <w:t xml:space="preserve">indicatori </w:t>
            </w:r>
            <w:r w:rsidR="00AD68BF" w:rsidRPr="00AD68BF">
              <w:rPr>
                <w:rFonts w:ascii="Verdana" w:hAnsi="Verdana" w:cs="Verdana"/>
                <w:i/>
                <w:sz w:val="18"/>
                <w:szCs w:val="18"/>
              </w:rPr>
              <w:t xml:space="preserve">di valutazione </w:t>
            </w:r>
            <w:r w:rsidRPr="00AD68BF">
              <w:rPr>
                <w:rFonts w:ascii="Verdana" w:hAnsi="Verdana" w:cs="Verdana"/>
                <w:i/>
                <w:sz w:val="18"/>
                <w:szCs w:val="18"/>
              </w:rPr>
              <w:t>dovranno essere riportati e valutati nella verifica intermedia e</w:t>
            </w:r>
            <w:r w:rsidR="00AD68BF" w:rsidRPr="00AD68BF">
              <w:rPr>
                <w:rFonts w:ascii="Verdana" w:hAnsi="Verdana" w:cs="Verdana"/>
                <w:i/>
                <w:sz w:val="18"/>
                <w:szCs w:val="18"/>
              </w:rPr>
              <w:t>/o</w:t>
            </w:r>
            <w:r w:rsidRPr="00AD68BF">
              <w:rPr>
                <w:rFonts w:ascii="Verdana" w:hAnsi="Verdana" w:cs="Verdana"/>
                <w:i/>
                <w:sz w:val="18"/>
                <w:szCs w:val="18"/>
              </w:rPr>
              <w:t xml:space="preserve"> finale)</w:t>
            </w:r>
          </w:p>
          <w:p w14:paraId="29FB3521" w14:textId="1FB5A3C1" w:rsidR="00750220" w:rsidRPr="00AD68BF" w:rsidRDefault="00750220" w:rsidP="00AD68BF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</w:p>
          <w:p w14:paraId="79270468" w14:textId="0A15BFEB" w:rsidR="004F30B2" w:rsidRPr="00AD68BF" w:rsidRDefault="004F30B2" w:rsidP="00DB638F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</w:tr>
    </w:tbl>
    <w:p w14:paraId="1A09F429" w14:textId="77777777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  <w:lang w:eastAsia="ar-SA"/>
        </w:rPr>
      </w:pPr>
    </w:p>
    <w:p w14:paraId="0AE8957A" w14:textId="77777777" w:rsidR="00750220" w:rsidRDefault="00750220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PRINCIPALI METODOLOGIE </w:t>
      </w:r>
    </w:p>
    <w:p w14:paraId="17BB0EDD" w14:textId="77777777" w:rsidR="00750220" w:rsidRDefault="00750220" w:rsidP="00750220">
      <w:pPr>
        <w:spacing w:after="0" w:line="240" w:lineRule="auto"/>
        <w:ind w:left="360"/>
        <w:rPr>
          <w:rFonts w:ascii="Verdana" w:hAnsi="Verdana" w:cs="Verdana"/>
          <w:i/>
          <w:sz w:val="24"/>
          <w:szCs w:val="24"/>
        </w:rPr>
      </w:pPr>
    </w:p>
    <w:p w14:paraId="7E35E7D5" w14:textId="77777777" w:rsidR="00750220" w:rsidRDefault="00750220" w:rsidP="00750220">
      <w:pPr>
        <w:numPr>
          <w:ilvl w:val="0"/>
          <w:numId w:val="6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Ricerca – azione </w:t>
      </w:r>
      <w:r>
        <w:rPr>
          <w:rFonts w:ascii="Cambria Math" w:hAnsi="Cambria Math" w:cs="Cambria Math"/>
          <w:i/>
          <w:sz w:val="24"/>
          <w:szCs w:val="24"/>
        </w:rPr>
        <w:t>⎕</w:t>
      </w:r>
    </w:p>
    <w:p w14:paraId="750BD561" w14:textId="77777777" w:rsidR="00750220" w:rsidRDefault="00750220" w:rsidP="00750220">
      <w:pPr>
        <w:numPr>
          <w:ilvl w:val="0"/>
          <w:numId w:val="6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Lezione frontale</w:t>
      </w:r>
      <w:r>
        <w:rPr>
          <w:rFonts w:ascii="Cambria Math" w:hAnsi="Cambria Math" w:cs="Cambria Math"/>
          <w:i/>
          <w:sz w:val="24"/>
          <w:szCs w:val="24"/>
        </w:rPr>
        <w:t>⎕</w:t>
      </w:r>
    </w:p>
    <w:p w14:paraId="6205E5F1" w14:textId="77777777" w:rsidR="00750220" w:rsidRDefault="00750220" w:rsidP="00750220">
      <w:pPr>
        <w:numPr>
          <w:ilvl w:val="0"/>
          <w:numId w:val="6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Utilizzo di linguaggi non verbali </w:t>
      </w:r>
      <w:r>
        <w:rPr>
          <w:rFonts w:ascii="Cambria Math" w:hAnsi="Cambria Math" w:cs="Cambria Math"/>
          <w:i/>
          <w:sz w:val="24"/>
          <w:szCs w:val="24"/>
        </w:rPr>
        <w:t>⎕</w:t>
      </w:r>
    </w:p>
    <w:p w14:paraId="17534A8F" w14:textId="77777777" w:rsidR="00750220" w:rsidRDefault="00750220" w:rsidP="00750220">
      <w:pPr>
        <w:numPr>
          <w:ilvl w:val="1"/>
          <w:numId w:val="5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Lavori di gruppo </w:t>
      </w:r>
      <w:r>
        <w:rPr>
          <w:rFonts w:ascii="Cambria Math" w:hAnsi="Cambria Math" w:cs="Cambria Math"/>
          <w:i/>
          <w:sz w:val="24"/>
          <w:szCs w:val="24"/>
        </w:rPr>
        <w:t>⎕</w:t>
      </w:r>
    </w:p>
    <w:p w14:paraId="71601B06" w14:textId="77777777" w:rsidR="00750220" w:rsidRDefault="00750220" w:rsidP="00750220">
      <w:pPr>
        <w:numPr>
          <w:ilvl w:val="1"/>
          <w:numId w:val="5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Utilizzo di strumentazione multimediale </w:t>
      </w:r>
      <w:r>
        <w:rPr>
          <w:rFonts w:ascii="Cambria Math" w:hAnsi="Cambria Math" w:cs="Cambria Math"/>
          <w:i/>
          <w:sz w:val="24"/>
          <w:szCs w:val="24"/>
        </w:rPr>
        <w:t>⎕</w:t>
      </w:r>
    </w:p>
    <w:p w14:paraId="706642E5" w14:textId="74003F4C" w:rsidR="00D07D41" w:rsidRDefault="00750220" w:rsidP="00F46EF6">
      <w:pPr>
        <w:numPr>
          <w:ilvl w:val="1"/>
          <w:numId w:val="5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 w:rsidRPr="00392940">
        <w:rPr>
          <w:rFonts w:ascii="Verdana" w:hAnsi="Verdana" w:cs="Verdana"/>
          <w:i/>
          <w:sz w:val="24"/>
          <w:szCs w:val="24"/>
        </w:rPr>
        <w:t>Altro (specificare):</w:t>
      </w:r>
      <w:r w:rsidR="00D07D41" w:rsidRPr="00392940">
        <w:rPr>
          <w:rFonts w:ascii="Verdana" w:hAnsi="Verdana" w:cs="Verdana"/>
          <w:i/>
          <w:sz w:val="24"/>
          <w:szCs w:val="24"/>
        </w:rPr>
        <w:t xml:space="preserve"> </w:t>
      </w:r>
      <w:r w:rsidR="00392940">
        <w:rPr>
          <w:rFonts w:ascii="Verdana" w:hAnsi="Verdana" w:cs="Verdana"/>
          <w:i/>
          <w:sz w:val="24"/>
          <w:szCs w:val="24"/>
        </w:rPr>
        <w:t>………………………………………………………………………</w:t>
      </w:r>
    </w:p>
    <w:p w14:paraId="2461F279" w14:textId="6340602E" w:rsidR="002959D8" w:rsidRDefault="002959D8" w:rsidP="00750220">
      <w:pPr>
        <w:spacing w:after="0" w:line="240" w:lineRule="auto"/>
        <w:rPr>
          <w:rFonts w:ascii="Verdana" w:hAnsi="Verdana" w:cs="Verdana"/>
          <w:i/>
          <w:sz w:val="24"/>
          <w:szCs w:val="24"/>
          <w:lang w:eastAsia="ar-SA"/>
        </w:rPr>
      </w:pPr>
    </w:p>
    <w:p w14:paraId="37B6B122" w14:textId="77777777" w:rsidR="004C27B7" w:rsidRDefault="004C27B7" w:rsidP="00750220">
      <w:pPr>
        <w:spacing w:after="0" w:line="240" w:lineRule="auto"/>
        <w:rPr>
          <w:rFonts w:ascii="Verdana" w:hAnsi="Verdana" w:cs="Verdana"/>
          <w:i/>
          <w:sz w:val="24"/>
          <w:szCs w:val="24"/>
          <w:lang w:eastAsia="ar-SA"/>
        </w:rPr>
      </w:pPr>
    </w:p>
    <w:p w14:paraId="283514CA" w14:textId="77777777" w:rsidR="00750220" w:rsidRDefault="00750220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DURATA DEL PROGETTO FORMATIVO</w:t>
      </w:r>
    </w:p>
    <w:p w14:paraId="176B57D6" w14:textId="2580F2D3" w:rsidR="00750220" w:rsidRDefault="00750220" w:rsidP="00750220">
      <w:pPr>
        <w:numPr>
          <w:ilvl w:val="1"/>
          <w:numId w:val="5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Data presumibile di avvio: </w:t>
      </w:r>
      <w:r w:rsidR="00392940">
        <w:rPr>
          <w:rFonts w:ascii="Verdana" w:hAnsi="Verdana" w:cs="Verdana"/>
          <w:i/>
          <w:sz w:val="24"/>
          <w:szCs w:val="24"/>
        </w:rPr>
        <w:t>……………………</w:t>
      </w:r>
      <w:proofErr w:type="gramStart"/>
      <w:r w:rsidR="00392940">
        <w:rPr>
          <w:rFonts w:ascii="Verdana" w:hAnsi="Verdana" w:cs="Verdana"/>
          <w:i/>
          <w:sz w:val="24"/>
          <w:szCs w:val="24"/>
        </w:rPr>
        <w:t>…….</w:t>
      </w:r>
      <w:proofErr w:type="gramEnd"/>
      <w:r w:rsidR="00392940">
        <w:rPr>
          <w:rFonts w:ascii="Verdana" w:hAnsi="Verdana" w:cs="Verdana"/>
          <w:i/>
          <w:sz w:val="24"/>
          <w:szCs w:val="24"/>
        </w:rPr>
        <w:t>.</w:t>
      </w:r>
    </w:p>
    <w:p w14:paraId="0C157E0B" w14:textId="160E071E" w:rsidR="00750220" w:rsidRDefault="00750220" w:rsidP="00750220">
      <w:pPr>
        <w:numPr>
          <w:ilvl w:val="1"/>
          <w:numId w:val="5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Data presumibile di conclusione: </w:t>
      </w:r>
      <w:r w:rsidR="00392940">
        <w:rPr>
          <w:rFonts w:ascii="Verdana" w:hAnsi="Verdana" w:cs="Verdana"/>
          <w:i/>
          <w:sz w:val="24"/>
          <w:szCs w:val="24"/>
        </w:rPr>
        <w:t>……………………</w:t>
      </w:r>
      <w:proofErr w:type="gramStart"/>
      <w:r w:rsidR="00392940">
        <w:rPr>
          <w:rFonts w:ascii="Verdana" w:hAnsi="Verdana" w:cs="Verdana"/>
          <w:i/>
          <w:sz w:val="24"/>
          <w:szCs w:val="24"/>
        </w:rPr>
        <w:t>…….</w:t>
      </w:r>
      <w:proofErr w:type="gramEnd"/>
      <w:r w:rsidR="00392940">
        <w:rPr>
          <w:rFonts w:ascii="Verdana" w:hAnsi="Verdana" w:cs="Verdana"/>
          <w:i/>
          <w:sz w:val="24"/>
          <w:szCs w:val="24"/>
        </w:rPr>
        <w:t>.</w:t>
      </w:r>
    </w:p>
    <w:p w14:paraId="2F91228C" w14:textId="341ADFB8" w:rsidR="00750220" w:rsidRDefault="00750220" w:rsidP="00750220">
      <w:pPr>
        <w:numPr>
          <w:ilvl w:val="1"/>
          <w:numId w:val="5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N° di ore complessive previste: </w:t>
      </w:r>
      <w:r w:rsidR="00392940">
        <w:rPr>
          <w:rFonts w:ascii="Verdana" w:hAnsi="Verdana" w:cs="Verdana"/>
          <w:i/>
          <w:sz w:val="24"/>
          <w:szCs w:val="24"/>
        </w:rPr>
        <w:t>……………………</w:t>
      </w:r>
      <w:proofErr w:type="gramStart"/>
      <w:r w:rsidR="00392940">
        <w:rPr>
          <w:rFonts w:ascii="Verdana" w:hAnsi="Verdana" w:cs="Verdana"/>
          <w:i/>
          <w:sz w:val="24"/>
          <w:szCs w:val="24"/>
        </w:rPr>
        <w:t>…….</w:t>
      </w:r>
      <w:proofErr w:type="gramEnd"/>
      <w:r w:rsidR="00392940">
        <w:rPr>
          <w:rFonts w:ascii="Verdana" w:hAnsi="Verdana" w:cs="Verdana"/>
          <w:i/>
          <w:sz w:val="24"/>
          <w:szCs w:val="24"/>
        </w:rPr>
        <w:t>.</w:t>
      </w:r>
    </w:p>
    <w:p w14:paraId="6DE71153" w14:textId="1E2147E0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</w:rPr>
      </w:pPr>
    </w:p>
    <w:p w14:paraId="54908D65" w14:textId="77777777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</w:rPr>
      </w:pPr>
    </w:p>
    <w:p w14:paraId="488D396D" w14:textId="0D0FDF51" w:rsidR="00750220" w:rsidRPr="00D07D41" w:rsidRDefault="00750220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4"/>
          <w:szCs w:val="24"/>
        </w:rPr>
        <w:t>RISORSE UMANE COINVOLTE</w:t>
      </w:r>
    </w:p>
    <w:p w14:paraId="34F6E332" w14:textId="77777777" w:rsidR="00D07D41" w:rsidRDefault="00D07D41" w:rsidP="00D07D41">
      <w:pPr>
        <w:tabs>
          <w:tab w:val="left" w:pos="720"/>
        </w:tabs>
        <w:suppressAutoHyphens/>
        <w:spacing w:after="0" w:line="240" w:lineRule="auto"/>
        <w:ind w:left="360"/>
        <w:rPr>
          <w:rFonts w:ascii="Verdana" w:hAnsi="Verdana" w:cs="Verdana"/>
          <w:i/>
          <w:sz w:val="20"/>
          <w:szCs w:val="20"/>
        </w:rPr>
      </w:pPr>
    </w:p>
    <w:tbl>
      <w:tblPr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1738"/>
        <w:gridCol w:w="1368"/>
        <w:gridCol w:w="1243"/>
        <w:gridCol w:w="1368"/>
        <w:gridCol w:w="1491"/>
        <w:gridCol w:w="1368"/>
        <w:gridCol w:w="1376"/>
      </w:tblGrid>
      <w:tr w:rsidR="00750220" w:rsidRPr="009F1274" w14:paraId="716C80F5" w14:textId="77777777" w:rsidTr="002959D8">
        <w:trPr>
          <w:trHeight w:val="485"/>
          <w:jc w:val="center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0ED5A" w14:textId="06B81127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2959D8">
              <w:rPr>
                <w:rFonts w:ascii="Verdana" w:hAnsi="Verdana" w:cs="Verdana"/>
                <w:i/>
                <w:sz w:val="18"/>
                <w:szCs w:val="18"/>
              </w:rPr>
              <w:t>PROFILI</w:t>
            </w:r>
          </w:p>
          <w:p w14:paraId="0BFE7EF9" w14:textId="77777777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2959D8">
              <w:rPr>
                <w:rFonts w:ascii="Verdana" w:hAnsi="Verdana" w:cs="Verdana"/>
                <w:i/>
                <w:sz w:val="18"/>
                <w:szCs w:val="18"/>
              </w:rPr>
              <w:t>PROFESSIONALI IMPIEGATI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9D1E0" w14:textId="5E76B1AD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2959D8">
              <w:rPr>
                <w:rFonts w:ascii="Verdana" w:hAnsi="Verdana" w:cs="Verdana"/>
                <w:i/>
                <w:sz w:val="18"/>
                <w:szCs w:val="18"/>
              </w:rPr>
              <w:t>NOMINATIVI</w:t>
            </w:r>
          </w:p>
          <w:p w14:paraId="39D559CA" w14:textId="77777777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264F0" w14:textId="0A8B0FA5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2959D8">
              <w:rPr>
                <w:rFonts w:ascii="Verdana" w:hAnsi="Verdana" w:cs="Verdana"/>
                <w:i/>
                <w:sz w:val="18"/>
                <w:szCs w:val="18"/>
              </w:rPr>
              <w:t>COMPITI</w:t>
            </w:r>
          </w:p>
          <w:p w14:paraId="30471AC3" w14:textId="77777777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2959D8">
              <w:rPr>
                <w:rFonts w:ascii="Verdana" w:hAnsi="Verdana" w:cs="Verdana"/>
                <w:i/>
                <w:sz w:val="18"/>
                <w:szCs w:val="18"/>
              </w:rPr>
              <w:t>SVOLTI</w:t>
            </w:r>
          </w:p>
        </w:tc>
        <w:tc>
          <w:tcPr>
            <w:tcW w:w="5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80EF" w14:textId="77777777" w:rsidR="00750220" w:rsidRPr="009F1274" w:rsidRDefault="0075022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004F5309" w14:textId="77777777" w:rsidR="00750220" w:rsidRDefault="00750220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9F1274">
              <w:rPr>
                <w:rFonts w:ascii="Verdana" w:hAnsi="Verdana" w:cs="Verdana"/>
                <w:i/>
                <w:sz w:val="20"/>
                <w:szCs w:val="20"/>
              </w:rPr>
              <w:t>RETRIBUZIONE</w:t>
            </w:r>
          </w:p>
          <w:p w14:paraId="03911F5A" w14:textId="2B5894C0" w:rsidR="002959D8" w:rsidRPr="009F1274" w:rsidRDefault="002959D8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A17A5" w:rsidRPr="009F1274" w14:paraId="015EDD75" w14:textId="77777777" w:rsidTr="002959D8">
        <w:trPr>
          <w:trHeight w:val="1103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C18DC" w14:textId="77777777" w:rsidR="00750220" w:rsidRPr="009F1274" w:rsidRDefault="00750220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29275" w14:textId="77777777" w:rsidR="00750220" w:rsidRPr="009F1274" w:rsidRDefault="00750220" w:rsidP="00CA17A5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94083" w14:textId="77777777" w:rsidR="00750220" w:rsidRPr="009F1274" w:rsidRDefault="00750220" w:rsidP="00CA17A5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CA94D" w14:textId="0ACF2353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ore </w:t>
            </w:r>
            <w:r w:rsidR="0070346F"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di </w:t>
            </w:r>
            <w:r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insegnamento</w:t>
            </w:r>
          </w:p>
          <w:p w14:paraId="64A981E5" w14:textId="598EDF5C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>da retribuire con FIS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9154B" w14:textId="77777777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b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ore di </w:t>
            </w:r>
            <w:r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non insegnamento</w:t>
            </w:r>
          </w:p>
          <w:p w14:paraId="3960F9CE" w14:textId="591BA0D4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(progettazion</w:t>
            </w:r>
            <w:r w:rsidR="00B94B0B"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e</w:t>
            </w:r>
            <w:r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)</w:t>
            </w:r>
            <w:r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 da retribuire con FIS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C17A5" w14:textId="7BE62AC2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ore </w:t>
            </w:r>
            <w:r w:rsidR="0070346F"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di </w:t>
            </w:r>
            <w:r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insegnamento</w:t>
            </w:r>
          </w:p>
          <w:p w14:paraId="6003FD8A" w14:textId="77777777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>da retribuire con altre risorse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86DB" w14:textId="40654CBD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ore </w:t>
            </w:r>
            <w:r w:rsidR="0070346F"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di </w:t>
            </w:r>
            <w:r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progettazione</w:t>
            </w:r>
          </w:p>
          <w:p w14:paraId="0B9C2C5F" w14:textId="77777777" w:rsidR="00750220" w:rsidRPr="002959D8" w:rsidRDefault="00750220" w:rsidP="002959D8">
            <w:pPr>
              <w:spacing w:after="0" w:line="240" w:lineRule="auto"/>
              <w:jc w:val="center"/>
              <w:rPr>
                <w:rFonts w:ascii="Calibri" w:hAnsi="Calibri" w:cs="Times New Roman"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>da retribuire con altre risorse</w:t>
            </w:r>
          </w:p>
        </w:tc>
      </w:tr>
      <w:tr w:rsidR="0070346F" w:rsidRPr="00CA17A5" w14:paraId="70C82C24" w14:textId="77777777" w:rsidTr="002959D8">
        <w:trPr>
          <w:trHeight w:val="1103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C60BA" w14:textId="5B8C012C" w:rsidR="00750220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t xml:space="preserve">Referente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7C3B4" w14:textId="76AE9C2F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BC9DA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B7488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2520F" w14:textId="703F167B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2DC53" w14:textId="511051AF" w:rsidR="00750220" w:rsidRPr="0070346F" w:rsidRDefault="00750220" w:rsidP="00CA17A5">
            <w:pPr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0B96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</w:tr>
      <w:tr w:rsidR="0070346F" w:rsidRPr="00CA17A5" w14:paraId="4E3B7A31" w14:textId="77777777" w:rsidTr="002959D8">
        <w:trPr>
          <w:trHeight w:val="1103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B4A15" w14:textId="1DB8F497" w:rsidR="00750220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lastRenderedPageBreak/>
              <w:t>Docenti interni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5F600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B26E8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06202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CA465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B7CF9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44D5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</w:tr>
      <w:tr w:rsidR="0070346F" w:rsidRPr="00CA17A5" w14:paraId="78E8EC16" w14:textId="77777777" w:rsidTr="002959D8">
        <w:trPr>
          <w:trHeight w:val="1103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87299" w14:textId="77777777" w:rsidR="009F1274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t>Consulenti/</w:t>
            </w:r>
          </w:p>
          <w:p w14:paraId="5ACB8955" w14:textId="28E0520D" w:rsidR="00750220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t>specialisti esterni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0726C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6C55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2BD37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1B3A2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520B8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F01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</w:tr>
      <w:tr w:rsidR="0070346F" w:rsidRPr="00CA17A5" w14:paraId="1A3CB138" w14:textId="77777777" w:rsidTr="002959D8">
        <w:trPr>
          <w:trHeight w:val="1103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7D064" w14:textId="77777777" w:rsidR="009F1274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t>Altre eventuali collaborazioni</w:t>
            </w:r>
          </w:p>
          <w:p w14:paraId="543A30DA" w14:textId="3EDC1FB3" w:rsidR="00750220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t>(precisare)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109F0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727DD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FD70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7559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DB1FF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553D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</w:tr>
      <w:tr w:rsidR="00750220" w:rsidRPr="00CA17A5" w14:paraId="572B66DB" w14:textId="77777777" w:rsidTr="002959D8">
        <w:trPr>
          <w:trHeight w:val="1103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783B1" w14:textId="77777777" w:rsidR="00750220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t>Eventuali altri costi previsti</w:t>
            </w:r>
          </w:p>
        </w:tc>
        <w:tc>
          <w:tcPr>
            <w:tcW w:w="8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F42F" w14:textId="77777777" w:rsidR="00750220" w:rsidRPr="0070346F" w:rsidRDefault="00750220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</w:tr>
    </w:tbl>
    <w:p w14:paraId="3715D576" w14:textId="77777777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  <w:lang w:eastAsia="ar-SA"/>
        </w:rPr>
      </w:pPr>
    </w:p>
    <w:p w14:paraId="5BAACF41" w14:textId="77777777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</w:rPr>
      </w:pPr>
    </w:p>
    <w:p w14:paraId="42DDE414" w14:textId="6FC2BFC0" w:rsidR="00750220" w:rsidRDefault="00750220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VERIFICA E VALUTAZIONE dei risultati e degli esiti attesi</w:t>
      </w:r>
    </w:p>
    <w:p w14:paraId="5583A995" w14:textId="77777777" w:rsidR="00750220" w:rsidRDefault="00750220" w:rsidP="00750220">
      <w:pPr>
        <w:spacing w:after="0" w:line="240" w:lineRule="auto"/>
        <w:ind w:left="360"/>
        <w:rPr>
          <w:rFonts w:ascii="Verdana" w:hAnsi="Verdana" w:cs="Verdana"/>
          <w:i/>
          <w:sz w:val="24"/>
          <w:szCs w:val="24"/>
        </w:rPr>
      </w:pPr>
    </w:p>
    <w:tbl>
      <w:tblPr>
        <w:tblW w:w="9722" w:type="dxa"/>
        <w:tblLayout w:type="fixed"/>
        <w:tblLook w:val="04A0" w:firstRow="1" w:lastRow="0" w:firstColumn="1" w:lastColumn="0" w:noHBand="0" w:noVBand="1"/>
      </w:tblPr>
      <w:tblGrid>
        <w:gridCol w:w="2910"/>
        <w:gridCol w:w="3385"/>
        <w:gridCol w:w="3427"/>
      </w:tblGrid>
      <w:tr w:rsidR="00170888" w14:paraId="6CD2F465" w14:textId="313C3462" w:rsidTr="00170888">
        <w:trPr>
          <w:trHeight w:val="39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D9C8F" w14:textId="76B638D2" w:rsidR="00170888" w:rsidRDefault="00170888" w:rsidP="00392940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MODALITA’ PER LA VERIFICA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BF537" w14:textId="77777777" w:rsidR="00170888" w:rsidRDefault="0017088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INCARICATO DELLA VERIFICA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FB99" w14:textId="77777777" w:rsidR="00170888" w:rsidRDefault="0017088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SCANSIONE TEMPORALE DELLE VERIFICHE</w:t>
            </w:r>
          </w:p>
        </w:tc>
      </w:tr>
      <w:tr w:rsidR="008264A3" w14:paraId="597DBC31" w14:textId="6F23707B" w:rsidTr="00170888">
        <w:trPr>
          <w:trHeight w:val="266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DFB17" w14:textId="77777777" w:rsidR="00F918B3" w:rsidRDefault="00F918B3" w:rsidP="00F918B3">
            <w:pPr>
              <w:snapToGrid w:val="0"/>
              <w:spacing w:after="0" w:line="240" w:lineRule="auto"/>
              <w:rPr>
                <w:rFonts w:ascii="Verdana" w:hAnsi="Verdana" w:cs="Verdana"/>
                <w:bCs/>
                <w:i/>
              </w:rPr>
            </w:pPr>
            <w:r>
              <w:rPr>
                <w:rFonts w:ascii="Verdana" w:hAnsi="Verdana" w:cs="Verdana"/>
                <w:bCs/>
                <w:i/>
              </w:rPr>
              <w:t xml:space="preserve">Specificare metodi e strumenti di verifica </w:t>
            </w:r>
          </w:p>
          <w:p w14:paraId="18CAD62F" w14:textId="30B6D4BF" w:rsidR="008264A3" w:rsidRPr="00964885" w:rsidRDefault="008264A3" w:rsidP="004C27B7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Verdana" w:hAnsi="Verdana" w:cs="Verdana"/>
                <w:iCs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783AB" w14:textId="77777777" w:rsidR="008264A3" w:rsidRDefault="008264A3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129C" w14:textId="219B4947" w:rsidR="008264A3" w:rsidRPr="00964885" w:rsidRDefault="008264A3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</w:tr>
    </w:tbl>
    <w:p w14:paraId="47A9959E" w14:textId="77777777" w:rsidR="00750220" w:rsidRDefault="00750220" w:rsidP="00750220">
      <w:pPr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</w:p>
    <w:p w14:paraId="4FDDA4DD" w14:textId="77777777" w:rsidR="00750220" w:rsidRDefault="00750220" w:rsidP="00750220">
      <w:pPr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</w:p>
    <w:p w14:paraId="050AA3A8" w14:textId="77777777" w:rsidR="00750220" w:rsidRDefault="00750220" w:rsidP="00750220">
      <w:pPr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ALTRE EVENTUALI ANNOTAZIONI</w:t>
      </w:r>
    </w:p>
    <w:p w14:paraId="02CE13AC" w14:textId="12EB5F2E" w:rsidR="00750220" w:rsidRDefault="00750220" w:rsidP="00220F36">
      <w:pPr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557E5" w14:textId="77777777" w:rsidR="00750220" w:rsidRDefault="00750220" w:rsidP="00750220">
      <w:pPr>
        <w:spacing w:after="0" w:line="240" w:lineRule="auto"/>
        <w:ind w:left="3540" w:firstLine="708"/>
        <w:rPr>
          <w:rFonts w:ascii="Verdana" w:hAnsi="Verdana" w:cs="Verdana"/>
          <w:i/>
          <w:sz w:val="24"/>
          <w:szCs w:val="24"/>
        </w:rPr>
      </w:pPr>
    </w:p>
    <w:p w14:paraId="3199BEB1" w14:textId="77777777" w:rsidR="00750220" w:rsidRDefault="00750220" w:rsidP="00750220">
      <w:pPr>
        <w:spacing w:after="0" w:line="240" w:lineRule="auto"/>
        <w:ind w:left="3540" w:firstLine="708"/>
        <w:jc w:val="right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 Il RESPONSABILE DEL PROGETTO</w:t>
      </w:r>
    </w:p>
    <w:p w14:paraId="3855BFD5" w14:textId="77777777" w:rsidR="00220F36" w:rsidRDefault="00220F36" w:rsidP="00750220">
      <w:pPr>
        <w:spacing w:after="0" w:line="240" w:lineRule="auto"/>
        <w:jc w:val="right"/>
        <w:rPr>
          <w:rFonts w:ascii="Verdana" w:hAnsi="Verdana" w:cs="Verdana"/>
          <w:i/>
          <w:sz w:val="24"/>
          <w:szCs w:val="24"/>
        </w:rPr>
      </w:pPr>
    </w:p>
    <w:p w14:paraId="033AE02C" w14:textId="265C2720" w:rsidR="00750220" w:rsidRDefault="00750220" w:rsidP="00750220">
      <w:pPr>
        <w:spacing w:after="0" w:line="240" w:lineRule="auto"/>
        <w:jc w:val="right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………………………………………………………</w:t>
      </w:r>
    </w:p>
    <w:p w14:paraId="04B6A279" w14:textId="77777777" w:rsidR="00750220" w:rsidRDefault="00750220" w:rsidP="00750220">
      <w:pPr>
        <w:spacing w:after="0" w:line="240" w:lineRule="auto"/>
        <w:jc w:val="right"/>
        <w:rPr>
          <w:rFonts w:ascii="Verdana" w:hAnsi="Verdana" w:cs="Verdana"/>
          <w:i/>
          <w:sz w:val="24"/>
          <w:szCs w:val="24"/>
        </w:rPr>
      </w:pPr>
    </w:p>
    <w:p w14:paraId="6D83AF0F" w14:textId="049EB8EA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Luogo e data: ........................</w:t>
      </w:r>
    </w:p>
    <w:sectPr w:rsidR="00750220" w:rsidSect="007D0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1C07" w14:textId="77777777" w:rsidR="001C4584" w:rsidRDefault="001C4584" w:rsidP="008E1747">
      <w:pPr>
        <w:spacing w:after="0" w:line="240" w:lineRule="auto"/>
      </w:pPr>
      <w:r>
        <w:separator/>
      </w:r>
    </w:p>
  </w:endnote>
  <w:endnote w:type="continuationSeparator" w:id="0">
    <w:p w14:paraId="4FD1E4E1" w14:textId="77777777" w:rsidR="001C4584" w:rsidRDefault="001C4584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33EE" w14:textId="77777777" w:rsidR="007D0F41" w:rsidRDefault="007D0F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78B5" w14:textId="77777777" w:rsidR="007D0F41" w:rsidRDefault="007D0F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4F26" w14:textId="77777777" w:rsidR="007D0F41" w:rsidRDefault="007D0F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4B84" w14:textId="77777777" w:rsidR="001C4584" w:rsidRDefault="001C4584" w:rsidP="008E1747">
      <w:pPr>
        <w:spacing w:after="0" w:line="240" w:lineRule="auto"/>
      </w:pPr>
      <w:r>
        <w:separator/>
      </w:r>
    </w:p>
  </w:footnote>
  <w:footnote w:type="continuationSeparator" w:id="0">
    <w:p w14:paraId="1F38DA93" w14:textId="77777777" w:rsidR="001C4584" w:rsidRDefault="001C4584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CE22" w14:textId="77777777" w:rsidR="007D0F41" w:rsidRDefault="007D0F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5AC4" w14:textId="77777777" w:rsidR="008E1747" w:rsidRDefault="008E1747" w:rsidP="0013238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3D3B" w14:textId="77777777" w:rsidR="005B2EA4" w:rsidRPr="005B2EA4" w:rsidRDefault="005B2EA4" w:rsidP="005B2EA4">
    <w:pPr>
      <w:spacing w:after="0" w:line="240" w:lineRule="auto"/>
      <w:jc w:val="center"/>
      <w:rPr>
        <w:rFonts w:ascii="Calibri" w:eastAsia="Calibri" w:hAnsi="Calibri" w:cs="Times New Roman"/>
        <w:b/>
      </w:rPr>
    </w:pPr>
  </w:p>
  <w:p w14:paraId="4971ED01" w14:textId="1D25277C" w:rsidR="005B2EA4" w:rsidRPr="005B2EA4" w:rsidRDefault="005B2EA4" w:rsidP="005B2EA4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5B2EA4">
      <w:rPr>
        <w:rFonts w:ascii="Calibri" w:eastAsia="Calibri" w:hAnsi="Calibri" w:cs="Times New Roman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2E458" wp14:editId="09C31C66">
              <wp:simplePos x="0" y="0"/>
              <wp:positionH relativeFrom="column">
                <wp:posOffset>-445135</wp:posOffset>
              </wp:positionH>
              <wp:positionV relativeFrom="paragraph">
                <wp:posOffset>26670</wp:posOffset>
              </wp:positionV>
              <wp:extent cx="7000875" cy="1409700"/>
              <wp:effectExtent l="8255" t="9525" r="10795" b="9525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0875" cy="1409700"/>
                      </a:xfrm>
                      <a:prstGeom prst="rect">
                        <a:avLst/>
                      </a:prstGeom>
                      <a:noFill/>
                      <a:ln w="25400" algn="ctr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0DC471" id="Rettangolo 3" o:spid="_x0000_s1026" style="position:absolute;margin-left:-35.05pt;margin-top:2.1pt;width:551.2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" filled="f" strokecolor="#548dd4" strokeweight="2pt"/>
          </w:pict>
        </mc:Fallback>
      </mc:AlternateContent>
    </w:r>
  </w:p>
  <w:p w14:paraId="329E20D9" w14:textId="77777777" w:rsidR="005B2EA4" w:rsidRPr="005B2EA4" w:rsidRDefault="005B2EA4" w:rsidP="005B2EA4">
    <w:pPr>
      <w:spacing w:after="0" w:line="240" w:lineRule="auto"/>
      <w:jc w:val="center"/>
      <w:rPr>
        <w:rFonts w:ascii="Calibri" w:eastAsia="Calibri" w:hAnsi="Calibri" w:cs="Times New Roman"/>
        <w:b/>
      </w:rPr>
    </w:pPr>
  </w:p>
  <w:p w14:paraId="775EE45E" w14:textId="26EB5E1A" w:rsidR="005B2EA4" w:rsidRPr="005B2EA4" w:rsidRDefault="005B2EA4" w:rsidP="005B2EA4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5B2EA4">
      <w:rPr>
        <w:rFonts w:ascii="Calibri" w:eastAsia="Calibri" w:hAnsi="Calibri" w:cs="Times New Roman"/>
        <w:b/>
        <w:noProof/>
      </w:rPr>
      <w:drawing>
        <wp:anchor distT="0" distB="0" distL="114300" distR="114300" simplePos="0" relativeHeight="251660288" behindDoc="0" locked="0" layoutInCell="1" allowOverlap="1" wp14:anchorId="1ECF0B11" wp14:editId="02CDA97A">
          <wp:simplePos x="0" y="0"/>
          <wp:positionH relativeFrom="column">
            <wp:posOffset>90805</wp:posOffset>
          </wp:positionH>
          <wp:positionV relativeFrom="paragraph">
            <wp:posOffset>134620</wp:posOffset>
          </wp:positionV>
          <wp:extent cx="800100" cy="596900"/>
          <wp:effectExtent l="0" t="0" r="0" b="0"/>
          <wp:wrapNone/>
          <wp:docPr id="2" name="Immagine 2" descr="Descrizione: Descrizione: ICFtrue 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ICFtrue c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EA4">
      <w:rPr>
        <w:rFonts w:ascii="Calibri" w:eastAsia="Calibri" w:hAnsi="Calibri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07E851D6" wp14:editId="29D1735A">
          <wp:simplePos x="0" y="0"/>
          <wp:positionH relativeFrom="column">
            <wp:posOffset>5257800</wp:posOffset>
          </wp:positionH>
          <wp:positionV relativeFrom="paragraph">
            <wp:posOffset>41275</wp:posOffset>
          </wp:positionV>
          <wp:extent cx="494665" cy="511810"/>
          <wp:effectExtent l="0" t="0" r="63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118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EA4">
      <w:rPr>
        <w:rFonts w:ascii="Calibri" w:eastAsia="Calibri" w:hAnsi="Calibri" w:cs="Times New Roman"/>
        <w:b/>
      </w:rPr>
      <w:t>Ministero dell’Istruzione e del Merito</w:t>
    </w:r>
  </w:p>
  <w:p w14:paraId="0E6BEB8E" w14:textId="77777777" w:rsidR="005B2EA4" w:rsidRPr="005B2EA4" w:rsidRDefault="005B2EA4" w:rsidP="005B2EA4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5B2EA4">
      <w:rPr>
        <w:rFonts w:ascii="Calibri" w:eastAsia="Calibri" w:hAnsi="Calibri" w:cs="Times New Roman"/>
        <w:b/>
      </w:rPr>
      <w:t>ISTITUTO COMPRENSIVO STATALE</w:t>
    </w:r>
  </w:p>
  <w:p w14:paraId="5D384E5F" w14:textId="77777777" w:rsidR="005B2EA4" w:rsidRPr="005B2EA4" w:rsidRDefault="005B2EA4" w:rsidP="005B2EA4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5B2EA4">
      <w:rPr>
        <w:rFonts w:ascii="Calibri" w:eastAsia="Calibri" w:hAnsi="Calibri" w:cs="Times New Roman"/>
        <w:b/>
      </w:rPr>
      <w:t xml:space="preserve">Piazza della Repubblica 6 - 10083 </w:t>
    </w:r>
    <w:proofErr w:type="gramStart"/>
    <w:r w:rsidRPr="005B2EA4">
      <w:rPr>
        <w:rFonts w:ascii="Calibri" w:eastAsia="Calibri" w:hAnsi="Calibri" w:cs="Times New Roman"/>
        <w:b/>
      </w:rPr>
      <w:t>FAVRIA  tel.</w:t>
    </w:r>
    <w:proofErr w:type="gramEnd"/>
    <w:r w:rsidRPr="005B2EA4">
      <w:rPr>
        <w:rFonts w:ascii="Calibri" w:eastAsia="Calibri" w:hAnsi="Calibri" w:cs="Times New Roman"/>
        <w:b/>
      </w:rPr>
      <w:t xml:space="preserve"> 0124 470067</w:t>
    </w:r>
  </w:p>
  <w:p w14:paraId="54237DA9" w14:textId="77777777" w:rsidR="005B2EA4" w:rsidRPr="005B2EA4" w:rsidRDefault="005B2EA4" w:rsidP="005B2EA4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5B2EA4">
      <w:rPr>
        <w:rFonts w:ascii="Calibri" w:eastAsia="Calibri" w:hAnsi="Calibri" w:cs="Times New Roman"/>
        <w:b/>
      </w:rPr>
      <w:t xml:space="preserve">e-mail: </w:t>
    </w:r>
    <w:hyperlink r:id="rId3" w:history="1">
      <w:r w:rsidRPr="005B2EA4"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TOIC865006@istruzione.it</w:t>
      </w:r>
    </w:hyperlink>
    <w:r w:rsidRPr="005B2EA4">
      <w:rPr>
        <w:rFonts w:ascii="Calibri" w:eastAsia="Calibri" w:hAnsi="Calibri" w:cs="Times New Roman"/>
        <w:b/>
      </w:rPr>
      <w:t xml:space="preserve">  - sito web. </w:t>
    </w:r>
    <w:hyperlink r:id="rId4" w:history="1">
      <w:r w:rsidRPr="005B2EA4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</w:rPr>
        <w:t>www.icfavria.edu.it</w:t>
      </w:r>
    </w:hyperlink>
  </w:p>
  <w:p w14:paraId="70988C7E" w14:textId="77777777" w:rsidR="005B2EA4" w:rsidRPr="005B2EA4" w:rsidRDefault="005B2EA4" w:rsidP="005B2EA4">
    <w:pPr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  <w:r w:rsidRPr="005B2EA4">
      <w:rPr>
        <w:rFonts w:ascii="Calibri" w:eastAsia="Calibri" w:hAnsi="Calibri" w:cs="Times New Roman"/>
        <w:b/>
      </w:rPr>
      <w:t xml:space="preserve">C.F.  85502080014 </w:t>
    </w:r>
    <w:proofErr w:type="gramStart"/>
    <w:r w:rsidRPr="005B2EA4">
      <w:rPr>
        <w:rFonts w:ascii="Calibri" w:eastAsia="Calibri" w:hAnsi="Calibri" w:cs="Times New Roman"/>
        <w:b/>
      </w:rPr>
      <w:t xml:space="preserve">–  </w:t>
    </w:r>
    <w:r w:rsidRPr="005B2EA4">
      <w:rPr>
        <w:rFonts w:ascii="Calibri" w:eastAsia="Calibri" w:hAnsi="Calibri" w:cs="Times New Roman"/>
        <w:b/>
        <w:sz w:val="20"/>
        <w:szCs w:val="20"/>
      </w:rPr>
      <w:t>C.M</w:t>
    </w:r>
    <w:r w:rsidRPr="005B2EA4">
      <w:rPr>
        <w:rFonts w:ascii="Calibri" w:eastAsia="Calibri" w:hAnsi="Calibri" w:cs="Times New Roman"/>
        <w:b/>
      </w:rPr>
      <w:t>.</w:t>
    </w:r>
    <w:proofErr w:type="gramEnd"/>
    <w:r w:rsidRPr="005B2EA4">
      <w:rPr>
        <w:rFonts w:ascii="Calibri" w:eastAsia="Calibri" w:hAnsi="Calibri" w:cs="Times New Roman"/>
        <w:b/>
      </w:rPr>
      <w:t xml:space="preserve">  </w:t>
    </w:r>
    <w:r w:rsidRPr="005B2EA4">
      <w:rPr>
        <w:rFonts w:ascii="Calibri" w:eastAsia="Calibri" w:hAnsi="Calibri" w:cs="Times New Roman"/>
        <w:b/>
        <w:sz w:val="20"/>
        <w:szCs w:val="20"/>
      </w:rPr>
      <w:t>TOIC865006</w:t>
    </w:r>
  </w:p>
  <w:p w14:paraId="27529E48" w14:textId="77777777" w:rsidR="005B2EA4" w:rsidRPr="005B2EA4" w:rsidRDefault="005B2EA4" w:rsidP="005B2EA4">
    <w:pPr>
      <w:spacing w:after="200" w:line="240" w:lineRule="auto"/>
      <w:ind w:left="540" w:right="818"/>
      <w:jc w:val="center"/>
      <w:rPr>
        <w:rFonts w:ascii="Calibri" w:eastAsia="Calibri" w:hAnsi="Calibri" w:cs="Times New Roman"/>
        <w:b/>
        <w:sz w:val="20"/>
        <w:szCs w:val="20"/>
      </w:rPr>
    </w:pPr>
  </w:p>
  <w:p w14:paraId="6ECAB5A2" w14:textId="57225EF9" w:rsidR="00750220" w:rsidRPr="00246489" w:rsidRDefault="00750220" w:rsidP="002464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entury Schoolbook" w:hAnsi="Century Schoolbook" w:cs="Arial"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entury Schoolbook" w:hAnsi="Century Schoolbook" w:cs="Aria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cs="Arial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cs="Arial" w:hint="default"/>
        <w:b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entury Schoolbook" w:hAnsi="Century Schoolbook" w:cs="Arial" w:hint="default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cs="Arial" w:hint="default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cs="Arial" w:hint="default"/>
        <w:b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entury Schoolbook" w:hAnsi="Century Schoolbook" w:cs="Arial" w:hint="default"/>
        <w:b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i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i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i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4" w15:restartNumberingAfterBreak="0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13513">
    <w:abstractNumId w:val="0"/>
  </w:num>
  <w:num w:numId="2" w16cid:durableId="310908922">
    <w:abstractNumId w:val="4"/>
  </w:num>
  <w:num w:numId="3" w16cid:durableId="109788132">
    <w:abstractNumId w:val="5"/>
  </w:num>
  <w:num w:numId="4" w16cid:durableId="1439449784">
    <w:abstractNumId w:val="2"/>
  </w:num>
  <w:num w:numId="5" w16cid:durableId="99557145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613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A8"/>
    <w:rsid w:val="0007130B"/>
    <w:rsid w:val="00132385"/>
    <w:rsid w:val="0013244A"/>
    <w:rsid w:val="00170888"/>
    <w:rsid w:val="00193E16"/>
    <w:rsid w:val="001A02AE"/>
    <w:rsid w:val="001C4584"/>
    <w:rsid w:val="00220F36"/>
    <w:rsid w:val="00246489"/>
    <w:rsid w:val="002567D8"/>
    <w:rsid w:val="002959D8"/>
    <w:rsid w:val="002C0A1E"/>
    <w:rsid w:val="002E447F"/>
    <w:rsid w:val="002F5601"/>
    <w:rsid w:val="00371AA2"/>
    <w:rsid w:val="00377CA5"/>
    <w:rsid w:val="00384BD7"/>
    <w:rsid w:val="00392940"/>
    <w:rsid w:val="003C0329"/>
    <w:rsid w:val="003D3217"/>
    <w:rsid w:val="00414B9F"/>
    <w:rsid w:val="004174AE"/>
    <w:rsid w:val="004753BA"/>
    <w:rsid w:val="004C27B7"/>
    <w:rsid w:val="004E57E1"/>
    <w:rsid w:val="004F30B2"/>
    <w:rsid w:val="00532A32"/>
    <w:rsid w:val="00545BE6"/>
    <w:rsid w:val="00561B2E"/>
    <w:rsid w:val="005622E4"/>
    <w:rsid w:val="005A14A5"/>
    <w:rsid w:val="005A7355"/>
    <w:rsid w:val="005B2EA4"/>
    <w:rsid w:val="00606ABD"/>
    <w:rsid w:val="00616FA8"/>
    <w:rsid w:val="006223FF"/>
    <w:rsid w:val="0064631F"/>
    <w:rsid w:val="006A6434"/>
    <w:rsid w:val="006B3DD6"/>
    <w:rsid w:val="006E293F"/>
    <w:rsid w:val="006F01A5"/>
    <w:rsid w:val="0070346F"/>
    <w:rsid w:val="00725FFF"/>
    <w:rsid w:val="007471C3"/>
    <w:rsid w:val="00750220"/>
    <w:rsid w:val="00777E49"/>
    <w:rsid w:val="007B2536"/>
    <w:rsid w:val="007D0F41"/>
    <w:rsid w:val="007D5C35"/>
    <w:rsid w:val="007E1852"/>
    <w:rsid w:val="008040D0"/>
    <w:rsid w:val="008264A3"/>
    <w:rsid w:val="008545AA"/>
    <w:rsid w:val="008B5A9A"/>
    <w:rsid w:val="008E1747"/>
    <w:rsid w:val="0090389B"/>
    <w:rsid w:val="009526A1"/>
    <w:rsid w:val="00964885"/>
    <w:rsid w:val="009A51C9"/>
    <w:rsid w:val="009F1274"/>
    <w:rsid w:val="009F4088"/>
    <w:rsid w:val="00A1410C"/>
    <w:rsid w:val="00A21D7A"/>
    <w:rsid w:val="00A36301"/>
    <w:rsid w:val="00A442EF"/>
    <w:rsid w:val="00AD68BF"/>
    <w:rsid w:val="00B1527C"/>
    <w:rsid w:val="00B60D71"/>
    <w:rsid w:val="00B94B0B"/>
    <w:rsid w:val="00B963F5"/>
    <w:rsid w:val="00C43FFD"/>
    <w:rsid w:val="00C51AA7"/>
    <w:rsid w:val="00C531E6"/>
    <w:rsid w:val="00C6009E"/>
    <w:rsid w:val="00C61282"/>
    <w:rsid w:val="00C968E6"/>
    <w:rsid w:val="00CA17A5"/>
    <w:rsid w:val="00D07350"/>
    <w:rsid w:val="00D07D41"/>
    <w:rsid w:val="00D32DA0"/>
    <w:rsid w:val="00D64ECD"/>
    <w:rsid w:val="00DA3DD0"/>
    <w:rsid w:val="00DB638F"/>
    <w:rsid w:val="00E246AC"/>
    <w:rsid w:val="00EA792E"/>
    <w:rsid w:val="00EF1B1F"/>
    <w:rsid w:val="00EF7909"/>
    <w:rsid w:val="00F1332F"/>
    <w:rsid w:val="00F17474"/>
    <w:rsid w:val="00F62372"/>
    <w:rsid w:val="00F918B3"/>
    <w:rsid w:val="00FA0143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885B9"/>
  <w15:docId w15:val="{526D8FF3-5DC0-4DB0-B68F-4324EFC8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0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89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74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7D0F41"/>
    <w:rPr>
      <w:color w:val="0000FF"/>
      <w:u w:val="single"/>
    </w:rPr>
  </w:style>
  <w:style w:type="paragraph" w:styleId="Nessunaspaziatura">
    <w:name w:val="No Spacing"/>
    <w:uiPriority w:val="1"/>
    <w:qFormat/>
    <w:rsid w:val="007D0F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65006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http://www.icfavr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ALESSIO LUCIANO PISU</cp:lastModifiedBy>
  <cp:revision>5</cp:revision>
  <cp:lastPrinted>2020-10-30T07:21:00Z</cp:lastPrinted>
  <dcterms:created xsi:type="dcterms:W3CDTF">2022-12-20T14:24:00Z</dcterms:created>
  <dcterms:modified xsi:type="dcterms:W3CDTF">2022-12-20T14:29:00Z</dcterms:modified>
</cp:coreProperties>
</file>