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52F1" w14:textId="77777777" w:rsidR="00750220" w:rsidRDefault="00750220" w:rsidP="00750220">
      <w:pPr>
        <w:spacing w:after="0" w:line="240" w:lineRule="auto"/>
        <w:ind w:left="720"/>
        <w:jc w:val="center"/>
        <w:rPr>
          <w:rFonts w:ascii="Verdana" w:hAnsi="Verdana" w:cs="Verdana"/>
          <w:sz w:val="28"/>
          <w:szCs w:val="28"/>
        </w:rPr>
      </w:pPr>
    </w:p>
    <w:p w14:paraId="5250B673" w14:textId="77777777" w:rsidR="00750220" w:rsidRDefault="00750220" w:rsidP="000242FD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>Anno scolastico</w:t>
      </w:r>
      <w:proofErr w:type="gramStart"/>
      <w:r>
        <w:rPr>
          <w:rFonts w:ascii="Verdana" w:hAnsi="Verdana" w:cs="Verdana"/>
          <w:sz w:val="28"/>
          <w:szCs w:val="28"/>
        </w:rPr>
        <w:t xml:space="preserve"> ....</w:t>
      </w:r>
      <w:proofErr w:type="gramEnd"/>
      <w:r>
        <w:rPr>
          <w:rFonts w:ascii="Verdana" w:hAnsi="Verdana" w:cs="Verdana"/>
          <w:sz w:val="28"/>
          <w:szCs w:val="28"/>
        </w:rPr>
        <w:t>. /.....</w:t>
      </w:r>
    </w:p>
    <w:p w14:paraId="7D743DE1" w14:textId="77777777" w:rsidR="00750220" w:rsidRDefault="00750220" w:rsidP="00750220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F76D45A" w14:textId="3688E8DA" w:rsidR="00750220" w:rsidRDefault="00750220" w:rsidP="00750220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SCHEDA DESCRITTIVA PROGETTO </w:t>
      </w:r>
    </w:p>
    <w:p w14:paraId="3D59B6EE" w14:textId="77777777" w:rsidR="00F62372" w:rsidRDefault="00F62372" w:rsidP="00750220">
      <w:pPr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</w:p>
    <w:p w14:paraId="3CBD6506" w14:textId="0B3853AD" w:rsidR="00750220" w:rsidRPr="00F62372" w:rsidRDefault="00F62372" w:rsidP="00750220">
      <w:pPr>
        <w:spacing w:after="0" w:line="240" w:lineRule="auto"/>
        <w:jc w:val="center"/>
        <w:rPr>
          <w:rFonts w:ascii="Verdana" w:hAnsi="Verdana" w:cs="Verdana"/>
          <w:bCs/>
          <w:sz w:val="24"/>
          <w:szCs w:val="24"/>
        </w:rPr>
      </w:pPr>
      <w:r w:rsidRPr="004753BA">
        <w:rPr>
          <w:rFonts w:ascii="Verdana" w:hAnsi="Verdana" w:cs="Verdana"/>
          <w:bCs/>
          <w:sz w:val="24"/>
          <w:szCs w:val="24"/>
          <w:highlight w:val="yellow"/>
        </w:rPr>
        <w:t xml:space="preserve">(Scegliere </w:t>
      </w:r>
      <w:r w:rsidR="00D64ECD" w:rsidRPr="00D64ECD">
        <w:rPr>
          <w:rFonts w:ascii="Verdana" w:hAnsi="Verdana" w:cs="Verdana"/>
          <w:b/>
          <w:sz w:val="24"/>
          <w:szCs w:val="24"/>
          <w:highlight w:val="yellow"/>
          <w:u w:val="single"/>
        </w:rPr>
        <w:t>SOLO UNA</w:t>
      </w:r>
      <w:r w:rsidR="00D64ECD" w:rsidRPr="004753BA">
        <w:rPr>
          <w:rFonts w:ascii="Verdana" w:hAnsi="Verdana" w:cs="Verdana"/>
          <w:bCs/>
          <w:sz w:val="24"/>
          <w:szCs w:val="24"/>
          <w:highlight w:val="yellow"/>
        </w:rPr>
        <w:t xml:space="preserve"> </w:t>
      </w:r>
      <w:r w:rsidRPr="004753BA">
        <w:rPr>
          <w:rFonts w:ascii="Verdana" w:hAnsi="Verdana" w:cs="Verdana"/>
          <w:bCs/>
          <w:sz w:val="24"/>
          <w:szCs w:val="24"/>
          <w:highlight w:val="yellow"/>
        </w:rPr>
        <w:t>delle aree</w:t>
      </w:r>
      <w:r w:rsidR="00D64ECD">
        <w:rPr>
          <w:rFonts w:ascii="Verdana" w:hAnsi="Verdana" w:cs="Verdana"/>
          <w:bCs/>
          <w:sz w:val="24"/>
          <w:szCs w:val="24"/>
          <w:highlight w:val="yellow"/>
        </w:rPr>
        <w:t>, quella più attinente</w:t>
      </w:r>
      <w:r w:rsidRPr="004753BA">
        <w:rPr>
          <w:rFonts w:ascii="Verdana" w:hAnsi="Verdana" w:cs="Verdana"/>
          <w:bCs/>
          <w:sz w:val="24"/>
          <w:szCs w:val="24"/>
          <w:highlight w:val="yellow"/>
        </w:rPr>
        <w:t xml:space="preserve"> </w:t>
      </w:r>
      <w:r w:rsidR="00392940">
        <w:rPr>
          <w:rFonts w:ascii="Verdana" w:hAnsi="Verdana" w:cs="Verdana"/>
          <w:bCs/>
          <w:sz w:val="24"/>
          <w:szCs w:val="24"/>
          <w:highlight w:val="yellow"/>
        </w:rPr>
        <w:t xml:space="preserve">o che si vuole mettere in evidenza </w:t>
      </w:r>
      <w:r w:rsidRPr="004753BA">
        <w:rPr>
          <w:rFonts w:ascii="Verdana" w:hAnsi="Verdana" w:cs="Verdana"/>
          <w:bCs/>
          <w:sz w:val="24"/>
          <w:szCs w:val="24"/>
          <w:highlight w:val="yellow"/>
        </w:rPr>
        <w:t>e cancellare le altre)</w:t>
      </w:r>
    </w:p>
    <w:p w14:paraId="48D97969" w14:textId="77777777" w:rsidR="00750220" w:rsidRDefault="00750220" w:rsidP="00750220">
      <w:pPr>
        <w:numPr>
          <w:ilvl w:val="1"/>
          <w:numId w:val="4"/>
        </w:numPr>
        <w:tabs>
          <w:tab w:val="clear" w:pos="0"/>
        </w:tabs>
        <w:suppressAutoHyphens/>
        <w:spacing w:after="0" w:line="240" w:lineRule="auto"/>
        <w:ind w:left="567" w:hanging="425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>AREA 1: Progetti d’ Istituto (Continuità)/Progetti di Rete</w:t>
      </w:r>
    </w:p>
    <w:p w14:paraId="5A139001" w14:textId="77777777" w:rsidR="00750220" w:rsidRPr="00FA0143" w:rsidRDefault="00750220" w:rsidP="00750220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567" w:hanging="425"/>
        <w:rPr>
          <w:rFonts w:ascii="Verdana" w:hAnsi="Verdana" w:cs="Verdana"/>
          <w:b/>
          <w:iCs/>
          <w:sz w:val="28"/>
          <w:szCs w:val="28"/>
        </w:rPr>
      </w:pPr>
      <w:r w:rsidRPr="00FA0143">
        <w:rPr>
          <w:rFonts w:ascii="Verdana" w:hAnsi="Verdana" w:cs="Verdana"/>
          <w:b/>
          <w:iCs/>
          <w:sz w:val="28"/>
          <w:szCs w:val="28"/>
        </w:rPr>
        <w:t>AREA 2: Progetti area salute, benessere /Inclusione</w:t>
      </w:r>
    </w:p>
    <w:p w14:paraId="3B884E8E" w14:textId="77777777" w:rsidR="00750220" w:rsidRDefault="00750220" w:rsidP="00750220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567" w:hanging="425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>AREA 3: Progetti relativi a competenze curricolari</w:t>
      </w:r>
    </w:p>
    <w:p w14:paraId="773A6F68" w14:textId="77777777" w:rsidR="00750220" w:rsidRDefault="00750220" w:rsidP="00750220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567" w:hanging="425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 xml:space="preserve">AREA 4: Progetti con enti esterni ed associazioni </w:t>
      </w:r>
    </w:p>
    <w:p w14:paraId="17D0D01C" w14:textId="77777777" w:rsidR="00750220" w:rsidRDefault="00750220" w:rsidP="00750220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567" w:hanging="425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sz w:val="28"/>
          <w:szCs w:val="28"/>
        </w:rPr>
        <w:t>AREA 5: Progetti finanziati con contributo volontario famiglie</w:t>
      </w:r>
    </w:p>
    <w:p w14:paraId="40CC883B" w14:textId="77777777" w:rsidR="00750220" w:rsidRDefault="00750220" w:rsidP="00750220">
      <w:pPr>
        <w:spacing w:after="0" w:line="240" w:lineRule="auto"/>
        <w:rPr>
          <w:rFonts w:ascii="Verdana" w:hAnsi="Verdana" w:cs="Verdana"/>
          <w:b/>
          <w:i/>
          <w:sz w:val="28"/>
          <w:szCs w:val="28"/>
        </w:rPr>
      </w:pPr>
    </w:p>
    <w:p w14:paraId="019312E8" w14:textId="77777777" w:rsidR="00750220" w:rsidRDefault="00750220" w:rsidP="00750220">
      <w:pPr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 (a cura del Responsabile del Progetto)</w:t>
      </w:r>
    </w:p>
    <w:p w14:paraId="02490F19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14:paraId="132C8CAE" w14:textId="24E2F3B3" w:rsidR="00750220" w:rsidRDefault="00FA0143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DENOMINAZIONE DEL PROGETTO</w:t>
      </w:r>
    </w:p>
    <w:p w14:paraId="6D3CA67C" w14:textId="77777777" w:rsidR="00FA0143" w:rsidRDefault="00FA0143" w:rsidP="00FA0143">
      <w:p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18"/>
      </w:tblGrid>
      <w:tr w:rsidR="00FA0143" w:rsidRPr="00FA0143" w14:paraId="7B7D2C80" w14:textId="77777777" w:rsidTr="0058413A">
        <w:trPr>
          <w:jc w:val="center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FD7C" w14:textId="2C5AD949" w:rsidR="00FA0143" w:rsidRPr="00FA0143" w:rsidRDefault="00FA0143" w:rsidP="0058413A">
            <w:pPr>
              <w:snapToGrid w:val="0"/>
              <w:spacing w:after="60" w:line="240" w:lineRule="auto"/>
              <w:jc w:val="center"/>
              <w:rPr>
                <w:rFonts w:ascii="Verdana" w:hAnsi="Verdana" w:cs="Verdana"/>
                <w:b/>
                <w:bCs/>
                <w:iCs/>
                <w:sz w:val="24"/>
                <w:szCs w:val="24"/>
              </w:rPr>
            </w:pPr>
          </w:p>
        </w:tc>
      </w:tr>
    </w:tbl>
    <w:p w14:paraId="46EBA174" w14:textId="77777777" w:rsidR="00FA0143" w:rsidRDefault="00FA0143" w:rsidP="00FA0143">
      <w:pPr>
        <w:tabs>
          <w:tab w:val="left" w:pos="720"/>
        </w:tabs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14:paraId="418DEEA1" w14:textId="31ABE927" w:rsidR="00193E16" w:rsidRDefault="00FA0143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DATI IDENTIFICATIVI </w:t>
      </w:r>
    </w:p>
    <w:p w14:paraId="2F1DB02D" w14:textId="77777777" w:rsidR="00750220" w:rsidRDefault="00750220" w:rsidP="00750220">
      <w:pPr>
        <w:spacing w:after="0" w:line="240" w:lineRule="auto"/>
        <w:ind w:left="360"/>
        <w:rPr>
          <w:rFonts w:ascii="Verdana" w:hAnsi="Verdana" w:cs="Verdana"/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18"/>
      </w:tblGrid>
      <w:tr w:rsidR="00750220" w14:paraId="2B986C14" w14:textId="77777777" w:rsidTr="00193E16">
        <w:trPr>
          <w:jc w:val="center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7455" w14:textId="77777777" w:rsidR="00750220" w:rsidRDefault="00750220">
            <w:pPr>
              <w:snapToGrid w:val="0"/>
              <w:spacing w:after="0" w:line="240" w:lineRule="auto"/>
              <w:rPr>
                <w:rFonts w:ascii="Calibri" w:hAnsi="Calibri" w:cs="Times New Roman"/>
              </w:rPr>
            </w:pPr>
          </w:p>
          <w:p w14:paraId="1007AD62" w14:textId="77777777" w:rsidR="00750220" w:rsidRDefault="00750220" w:rsidP="0075022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Scuola destinataria dell’iniziativa: ………………………………………………</w:t>
            </w:r>
          </w:p>
          <w:p w14:paraId="11934D8A" w14:textId="77777777" w:rsidR="00750220" w:rsidRDefault="00750220" w:rsidP="0075022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Docenti coinvolti: …………………………………………………………………………</w:t>
            </w:r>
          </w:p>
          <w:p w14:paraId="5B125ECE" w14:textId="77777777" w:rsidR="00750220" w:rsidRDefault="00750220" w:rsidP="0075022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Classi/Sezioni partecipanti: …………………………………………………………</w:t>
            </w:r>
          </w:p>
          <w:p w14:paraId="29EE073D" w14:textId="77777777" w:rsidR="00750220" w:rsidRDefault="00750220" w:rsidP="004C27B7">
            <w:pPr>
              <w:suppressAutoHyphens/>
              <w:spacing w:after="0" w:line="240" w:lineRule="auto"/>
              <w:ind w:left="1440"/>
              <w:rPr>
                <w:rFonts w:ascii="Verdana" w:hAnsi="Verdana" w:cs="Verdana"/>
                <w:i/>
                <w:sz w:val="24"/>
                <w:szCs w:val="24"/>
              </w:rPr>
            </w:pPr>
          </w:p>
        </w:tc>
      </w:tr>
    </w:tbl>
    <w:p w14:paraId="11770898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  <w:lang w:eastAsia="ar-SA"/>
        </w:rPr>
      </w:pPr>
    </w:p>
    <w:p w14:paraId="1E917415" w14:textId="77777777" w:rsidR="00750220" w:rsidRDefault="00750220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CONTENUTI FORMATIVI E PROGETTUALI</w:t>
      </w:r>
    </w:p>
    <w:p w14:paraId="4D1EFA55" w14:textId="77777777" w:rsidR="00750220" w:rsidRDefault="00750220" w:rsidP="00750220">
      <w:pPr>
        <w:spacing w:after="0" w:line="240" w:lineRule="auto"/>
        <w:ind w:left="360"/>
        <w:rPr>
          <w:rFonts w:ascii="Verdana" w:hAnsi="Verdana" w:cs="Verdana"/>
          <w:i/>
          <w:sz w:val="24"/>
          <w:szCs w:val="24"/>
        </w:rPr>
      </w:pPr>
    </w:p>
    <w:tbl>
      <w:tblPr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9487"/>
      </w:tblGrid>
      <w:tr w:rsidR="00FA4BC7" w:rsidRPr="0070346F" w14:paraId="68340DD0" w14:textId="77777777" w:rsidTr="00377CA5">
        <w:trPr>
          <w:trHeight w:val="654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22E4B" w14:textId="5E6C796A" w:rsidR="00FA4BC7" w:rsidRPr="0070346F" w:rsidRDefault="004C27B7">
            <w:pPr>
              <w:spacing w:after="0" w:line="240" w:lineRule="auto"/>
              <w:rPr>
                <w:rFonts w:ascii="Verdana" w:hAnsi="Verdana" w:cs="Verdana"/>
                <w:i/>
              </w:rPr>
            </w:pPr>
            <w:r>
              <w:rPr>
                <w:rFonts w:ascii="Verdana" w:hAnsi="Verdana" w:cs="Verdana"/>
                <w:i/>
              </w:rPr>
              <w:t>a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3BFE" w14:textId="6C7427A8" w:rsidR="00D07D41" w:rsidRPr="009C04B1" w:rsidRDefault="00FA4BC7">
            <w:pPr>
              <w:snapToGrid w:val="0"/>
              <w:spacing w:after="0" w:line="240" w:lineRule="auto"/>
              <w:rPr>
                <w:rFonts w:ascii="Verdana" w:hAnsi="Verdana" w:cs="Verdana"/>
                <w:iCs/>
                <w:sz w:val="18"/>
                <w:szCs w:val="18"/>
              </w:rPr>
            </w:pPr>
            <w:r w:rsidRPr="009C04B1">
              <w:rPr>
                <w:rFonts w:ascii="Verdana" w:hAnsi="Verdana" w:cs="Verdana"/>
                <w:b/>
                <w:bCs/>
                <w:i/>
              </w:rPr>
              <w:t xml:space="preserve">Descrizione del progetto </w:t>
            </w:r>
            <w:r w:rsidR="00A442EF" w:rsidRPr="009C04B1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(Segnalare destinatari, eventuale presenza esperto e descrizione delle attività)</w:t>
            </w:r>
            <w:r w:rsidR="00A442EF" w:rsidRPr="009C04B1">
              <w:rPr>
                <w:rFonts w:ascii="Verdana" w:hAnsi="Verdana" w:cs="Verdana"/>
                <w:b/>
                <w:bCs/>
                <w:i/>
                <w:sz w:val="18"/>
                <w:szCs w:val="18"/>
              </w:rPr>
              <w:t xml:space="preserve"> </w:t>
            </w:r>
          </w:p>
          <w:p w14:paraId="78962AE3" w14:textId="77777777" w:rsidR="00D07D41" w:rsidRPr="00D07D41" w:rsidRDefault="00D07D41">
            <w:pPr>
              <w:snapToGrid w:val="0"/>
              <w:spacing w:after="0" w:line="240" w:lineRule="auto"/>
              <w:rPr>
                <w:rFonts w:ascii="Verdana" w:hAnsi="Verdana" w:cs="Verdana"/>
                <w:iCs/>
                <w:highlight w:val="yellow"/>
              </w:rPr>
            </w:pPr>
          </w:p>
          <w:p w14:paraId="5693A1AD" w14:textId="77777777" w:rsidR="00D07D41" w:rsidRPr="00D07D41" w:rsidRDefault="00D07D41">
            <w:pPr>
              <w:snapToGrid w:val="0"/>
              <w:spacing w:after="0" w:line="240" w:lineRule="auto"/>
              <w:rPr>
                <w:rFonts w:ascii="Verdana" w:hAnsi="Verdana" w:cs="Verdana"/>
                <w:iCs/>
                <w:highlight w:val="yellow"/>
              </w:rPr>
            </w:pPr>
          </w:p>
          <w:p w14:paraId="4F46BFAC" w14:textId="33F8459F" w:rsidR="00D07D41" w:rsidRPr="0070346F" w:rsidRDefault="00D07D41">
            <w:pPr>
              <w:snapToGrid w:val="0"/>
              <w:spacing w:after="0" w:line="240" w:lineRule="auto"/>
              <w:rPr>
                <w:rFonts w:ascii="Verdana" w:hAnsi="Verdana" w:cs="Verdana"/>
                <w:b/>
                <w:bCs/>
                <w:i/>
                <w:highlight w:val="yellow"/>
              </w:rPr>
            </w:pPr>
          </w:p>
        </w:tc>
      </w:tr>
      <w:tr w:rsidR="00750220" w:rsidRPr="0070346F" w14:paraId="1A8CA9E9" w14:textId="77777777" w:rsidTr="00377CA5">
        <w:trPr>
          <w:trHeight w:val="1524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66B44" w14:textId="3803B43B" w:rsidR="00750220" w:rsidRPr="0070346F" w:rsidRDefault="004C27B7">
            <w:pPr>
              <w:spacing w:after="0" w:line="240" w:lineRule="auto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i/>
              </w:rPr>
              <w:t>b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B88C" w14:textId="01B3E721" w:rsidR="009C04B1" w:rsidRPr="009C04B1" w:rsidRDefault="00750220" w:rsidP="009C04B1">
            <w:pPr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70346F">
              <w:rPr>
                <w:rFonts w:ascii="Verdana" w:hAnsi="Verdana" w:cs="Verdana"/>
                <w:b/>
                <w:bCs/>
                <w:i/>
              </w:rPr>
              <w:t>Finalità del progetto</w:t>
            </w:r>
            <w:r w:rsidR="009C04B1">
              <w:rPr>
                <w:rFonts w:ascii="Verdana" w:hAnsi="Verdana" w:cs="Verdana"/>
                <w:b/>
                <w:bCs/>
                <w:i/>
              </w:rPr>
              <w:t xml:space="preserve"> </w:t>
            </w:r>
            <w:r w:rsidR="009C04B1" w:rsidRPr="009C04B1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(Qual è lo scopo principale dell’intervento?)</w:t>
            </w:r>
          </w:p>
          <w:p w14:paraId="31FDE81F" w14:textId="720CAA99" w:rsidR="00750220" w:rsidRPr="0070346F" w:rsidRDefault="00750220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  <w:p w14:paraId="74BEAD9F" w14:textId="77777777" w:rsidR="00750220" w:rsidRPr="00D07D41" w:rsidRDefault="00750220" w:rsidP="00C61282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0D44250B" w14:textId="77777777" w:rsidR="009F1274" w:rsidRPr="00D07D41" w:rsidRDefault="009F1274" w:rsidP="00C61282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717E6F9C" w14:textId="48774B47" w:rsidR="00C61282" w:rsidRPr="00C61282" w:rsidRDefault="00C61282" w:rsidP="00C61282">
            <w:pPr>
              <w:tabs>
                <w:tab w:val="left" w:pos="7880"/>
              </w:tabs>
              <w:spacing w:line="240" w:lineRule="auto"/>
              <w:rPr>
                <w:rFonts w:ascii="Verdana" w:hAnsi="Verdana" w:cs="Verdana"/>
              </w:rPr>
            </w:pPr>
          </w:p>
        </w:tc>
      </w:tr>
      <w:tr w:rsidR="00750220" w:rsidRPr="0070346F" w14:paraId="281B4A64" w14:textId="77777777" w:rsidTr="00377CA5">
        <w:trPr>
          <w:trHeight w:val="101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F1B66" w14:textId="2945328F" w:rsidR="00750220" w:rsidRPr="0070346F" w:rsidRDefault="004C27B7">
            <w:pPr>
              <w:spacing w:after="0" w:line="240" w:lineRule="auto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i/>
              </w:rPr>
              <w:t>c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FA5C" w14:textId="16F005FE" w:rsidR="009C04B1" w:rsidRPr="009C04B1" w:rsidRDefault="00750220" w:rsidP="009C04B1">
            <w:pPr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70346F">
              <w:rPr>
                <w:rFonts w:ascii="Verdana" w:hAnsi="Verdana" w:cs="Verdana"/>
                <w:b/>
                <w:bCs/>
                <w:i/>
              </w:rPr>
              <w:t>Obiettivi del progetto</w:t>
            </w:r>
            <w:r w:rsidR="009C04B1">
              <w:rPr>
                <w:rFonts w:ascii="Verdana" w:hAnsi="Verdana" w:cs="Verdana"/>
                <w:b/>
                <w:bCs/>
                <w:i/>
              </w:rPr>
              <w:t xml:space="preserve"> </w:t>
            </w:r>
            <w:r w:rsidR="009C04B1" w:rsidRPr="009C04B1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(</w:t>
            </w:r>
            <w:r w:rsidR="00F2181B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Indicare g</w:t>
            </w:r>
            <w:r w:rsidR="009C04B1" w:rsidRPr="009C04B1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li obiettivi specifici </w:t>
            </w:r>
            <w:r w:rsidR="00F2181B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relativi </w:t>
            </w:r>
            <w:r w:rsidR="009C04B1" w:rsidRPr="009C04B1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ai </w:t>
            </w:r>
            <w:r w:rsidR="00F2181B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risultati </w:t>
            </w:r>
            <w:r w:rsidR="009C04B1" w:rsidRPr="009C04B1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attesi, </w:t>
            </w:r>
            <w:r w:rsidR="00F2181B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che </w:t>
            </w:r>
            <w:r w:rsidR="009C04B1" w:rsidRPr="009C04B1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ognuno di essi, se raggiunto, dovrebbe poter concorrere verosimilmente al raggiungimento dell’obiettivo generale e deve essere verificabile)</w:t>
            </w:r>
          </w:p>
          <w:p w14:paraId="58AAE408" w14:textId="462F684C" w:rsidR="00750220" w:rsidRPr="0070346F" w:rsidRDefault="00750220">
            <w:pPr>
              <w:snapToGrid w:val="0"/>
              <w:spacing w:after="0" w:line="240" w:lineRule="auto"/>
              <w:rPr>
                <w:rFonts w:ascii="Verdana" w:hAnsi="Verdana" w:cs="Verdana"/>
                <w:bCs/>
                <w:i/>
                <w:iCs/>
              </w:rPr>
            </w:pPr>
          </w:p>
          <w:p w14:paraId="048EB75E" w14:textId="06DC6688" w:rsidR="00D07D41" w:rsidRDefault="00D07D41" w:rsidP="00D07D41">
            <w:pPr>
              <w:snapToGrid w:val="0"/>
              <w:spacing w:after="0" w:line="240" w:lineRule="auto"/>
              <w:rPr>
                <w:rFonts w:ascii="Verdana" w:hAnsi="Verdana" w:cs="Verdana"/>
                <w:bCs/>
              </w:rPr>
            </w:pPr>
          </w:p>
          <w:p w14:paraId="50561B04" w14:textId="1257375B" w:rsidR="00377CA5" w:rsidRDefault="00377CA5" w:rsidP="00D07D41">
            <w:pPr>
              <w:snapToGrid w:val="0"/>
              <w:spacing w:after="0" w:line="240" w:lineRule="auto"/>
              <w:rPr>
                <w:rFonts w:ascii="Verdana" w:hAnsi="Verdana" w:cs="Verdana"/>
                <w:bCs/>
              </w:rPr>
            </w:pPr>
          </w:p>
          <w:p w14:paraId="36F35BCD" w14:textId="77777777" w:rsidR="00377CA5" w:rsidRPr="00D07D41" w:rsidRDefault="00377CA5" w:rsidP="00D07D41">
            <w:pPr>
              <w:snapToGrid w:val="0"/>
              <w:spacing w:after="0" w:line="240" w:lineRule="auto"/>
              <w:rPr>
                <w:rFonts w:ascii="Verdana" w:hAnsi="Verdana" w:cs="Verdana"/>
                <w:bCs/>
              </w:rPr>
            </w:pPr>
          </w:p>
          <w:p w14:paraId="5817E78F" w14:textId="6B05CF66" w:rsidR="00D07D41" w:rsidRPr="00D07D41" w:rsidRDefault="00D07D41" w:rsidP="00D07D41">
            <w:pPr>
              <w:snapToGrid w:val="0"/>
              <w:spacing w:after="0" w:line="240" w:lineRule="auto"/>
              <w:rPr>
                <w:rFonts w:ascii="Verdana" w:hAnsi="Verdana" w:cs="Verdana"/>
                <w:iCs/>
              </w:rPr>
            </w:pPr>
          </w:p>
        </w:tc>
      </w:tr>
      <w:tr w:rsidR="00750220" w:rsidRPr="0070346F" w14:paraId="6B7FF884" w14:textId="77777777" w:rsidTr="00377CA5">
        <w:trPr>
          <w:trHeight w:val="103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1B851" w14:textId="578419C6" w:rsidR="00750220" w:rsidRPr="0070346F" w:rsidRDefault="004C27B7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i/>
              </w:rPr>
              <w:lastRenderedPageBreak/>
              <w:t>d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DB08" w14:textId="40AC7CDD" w:rsidR="00750220" w:rsidRPr="0070346F" w:rsidRDefault="00750220">
            <w:pPr>
              <w:snapToGrid w:val="0"/>
              <w:spacing w:after="0" w:line="240" w:lineRule="auto"/>
              <w:rPr>
                <w:rFonts w:ascii="Verdana" w:hAnsi="Verdana" w:cs="Verdana"/>
                <w:i/>
                <w:iCs/>
              </w:rPr>
            </w:pPr>
            <w:r w:rsidRPr="009C04B1">
              <w:rPr>
                <w:rFonts w:ascii="Verdana" w:hAnsi="Verdana" w:cs="Verdana"/>
                <w:b/>
                <w:bCs/>
                <w:i/>
                <w:iCs/>
              </w:rPr>
              <w:t>Modalità di attuazione</w:t>
            </w:r>
            <w:r w:rsidR="00A442EF" w:rsidRPr="0070346F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A442EF" w:rsidRPr="0070346F">
              <w:rPr>
                <w:rFonts w:ascii="Verdana" w:hAnsi="Verdana" w:cs="Verdana"/>
                <w:i/>
                <w:iCs/>
                <w:sz w:val="18"/>
                <w:szCs w:val="18"/>
                <w:highlight w:val="yellow"/>
              </w:rPr>
              <w:t>(Segnalare l’organizzazione, la scansione oraria, gruppi di allievi,</w:t>
            </w:r>
            <w:r w:rsidR="00E246AC">
              <w:rPr>
                <w:rFonts w:ascii="Verdana" w:hAnsi="Verdana" w:cs="Verdana"/>
                <w:i/>
                <w:iCs/>
                <w:sz w:val="18"/>
                <w:szCs w:val="18"/>
                <w:highlight w:val="yellow"/>
              </w:rPr>
              <w:t xml:space="preserve"> ecc.</w:t>
            </w:r>
            <w:r w:rsidR="00A442EF" w:rsidRPr="0070346F">
              <w:rPr>
                <w:rFonts w:ascii="Verdana" w:hAnsi="Verdana" w:cs="Verdana"/>
                <w:i/>
                <w:iCs/>
                <w:sz w:val="18"/>
                <w:szCs w:val="18"/>
                <w:highlight w:val="yellow"/>
              </w:rPr>
              <w:t>)</w:t>
            </w:r>
          </w:p>
          <w:p w14:paraId="41C7B96B" w14:textId="77777777" w:rsidR="00750220" w:rsidRPr="00D07D41" w:rsidRDefault="00750220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26210CEC" w14:textId="311594BA" w:rsidR="00750220" w:rsidRDefault="00750220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23F76177" w14:textId="77777777" w:rsidR="00377CA5" w:rsidRPr="00D07D41" w:rsidRDefault="00377CA5">
            <w:pPr>
              <w:spacing w:after="0" w:line="240" w:lineRule="auto"/>
              <w:rPr>
                <w:rFonts w:ascii="Verdana" w:hAnsi="Verdana" w:cs="Verdana"/>
                <w:iCs/>
              </w:rPr>
            </w:pPr>
          </w:p>
          <w:p w14:paraId="5CF98569" w14:textId="77777777" w:rsidR="00750220" w:rsidRPr="0070346F" w:rsidRDefault="00750220">
            <w:pPr>
              <w:spacing w:after="0" w:line="240" w:lineRule="auto"/>
              <w:rPr>
                <w:rFonts w:ascii="Verdana" w:hAnsi="Verdana" w:cs="Verdana"/>
                <w:i/>
              </w:rPr>
            </w:pPr>
          </w:p>
        </w:tc>
      </w:tr>
      <w:tr w:rsidR="00750220" w:rsidRPr="0070346F" w14:paraId="68E0FAFF" w14:textId="77777777" w:rsidTr="00377CA5">
        <w:trPr>
          <w:trHeight w:val="156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DC4F5" w14:textId="2CB572AE" w:rsidR="00750220" w:rsidRPr="0070346F" w:rsidRDefault="004C27B7">
            <w:pPr>
              <w:spacing w:after="0" w:line="240" w:lineRule="auto"/>
              <w:rPr>
                <w:rFonts w:ascii="Verdana" w:hAnsi="Verdana" w:cs="Verdana"/>
                <w:b/>
                <w:i/>
              </w:rPr>
            </w:pPr>
            <w:r>
              <w:rPr>
                <w:rFonts w:ascii="Verdana" w:hAnsi="Verdana" w:cs="Verdana"/>
                <w:i/>
              </w:rPr>
              <w:t>e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EDF9" w14:textId="5482C07B" w:rsidR="00750220" w:rsidRPr="00474B16" w:rsidRDefault="00474B16" w:rsidP="00474B16">
            <w:pPr>
              <w:rPr>
                <w:rFonts w:ascii="Verdana" w:hAnsi="Verdana" w:cs="Verdana"/>
                <w:b/>
                <w:i/>
                <w:iCs/>
              </w:rPr>
            </w:pPr>
            <w:r w:rsidRPr="009C04B1">
              <w:rPr>
                <w:rFonts w:ascii="Verdana" w:hAnsi="Verdana" w:cs="Verdana"/>
                <w:b/>
                <w:i/>
                <w:iCs/>
              </w:rPr>
              <w:t>Indicatori di risultato</w:t>
            </w:r>
            <w:r>
              <w:rPr>
                <w:rFonts w:ascii="Verdana" w:hAnsi="Verdana" w:cs="Verdana"/>
                <w:b/>
                <w:i/>
                <w:iCs/>
              </w:rPr>
              <w:t xml:space="preserve"> </w:t>
            </w:r>
            <w:r w:rsidR="00A31FD2" w:rsidRPr="00474B16">
              <w:rPr>
                <w:rFonts w:ascii="Verdana" w:hAnsi="Verdana" w:cs="Verdana"/>
                <w:i/>
                <w:iCs/>
                <w:sz w:val="18"/>
                <w:szCs w:val="18"/>
                <w:highlight w:val="yellow"/>
              </w:rPr>
              <w:t>(</w:t>
            </w:r>
            <w:r w:rsidRPr="00474B16">
              <w:rPr>
                <w:rFonts w:ascii="Verdana" w:hAnsi="Verdana" w:cs="Verdana"/>
                <w:i/>
                <w:iCs/>
                <w:sz w:val="18"/>
                <w:szCs w:val="18"/>
                <w:highlight w:val="yellow"/>
              </w:rPr>
              <w:t xml:space="preserve">Inserire quali indicatori sono stati individuati per monitorare i cambiamenti relativi agli obiettivi specifici se possibile </w:t>
            </w:r>
            <w:r w:rsidR="00A31FD2" w:rsidRPr="00474B16">
              <w:rPr>
                <w:rFonts w:ascii="Verdana" w:hAnsi="Verdana" w:cs="Verdana"/>
                <w:i/>
                <w:iCs/>
                <w:sz w:val="18"/>
                <w:szCs w:val="18"/>
                <w:highlight w:val="yellow"/>
              </w:rPr>
              <w:t>con indicatori MISURABILI</w:t>
            </w:r>
            <w:r w:rsidRPr="00474B16">
              <w:rPr>
                <w:rFonts w:ascii="Verdana" w:hAnsi="Verdana" w:cs="Verdana"/>
                <w:i/>
                <w:iCs/>
                <w:sz w:val="18"/>
                <w:szCs w:val="18"/>
                <w:highlight w:val="yellow"/>
              </w:rPr>
              <w:t>,</w:t>
            </w:r>
            <w:r w:rsidR="00A31FD2" w:rsidRPr="00474B16">
              <w:rPr>
                <w:rFonts w:ascii="Verdana" w:hAnsi="Verdana" w:cs="Verdana"/>
                <w:i/>
                <w:iCs/>
                <w:sz w:val="18"/>
                <w:szCs w:val="18"/>
                <w:highlight w:val="yellow"/>
              </w:rPr>
              <w:t xml:space="preserve"> es. </w:t>
            </w:r>
            <w:r w:rsidRPr="00474B16">
              <w:rPr>
                <w:rFonts w:ascii="Verdana" w:hAnsi="Verdana" w:cs="Verdana"/>
                <w:i/>
                <w:iCs/>
                <w:sz w:val="18"/>
                <w:szCs w:val="18"/>
                <w:highlight w:val="yellow"/>
              </w:rPr>
              <w:t>miglioramento dei risultati scolastici, percentuale di allievi</w:t>
            </w:r>
            <w:r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 con valutazioni positive se previste nel progetto, </w:t>
            </w:r>
            <w:r w:rsidR="00A31FD2" w:rsidRPr="00A31FD2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numero</w:t>
            </w:r>
            <w:r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 costante dei partecipanti docenti e alunni,</w:t>
            </w:r>
            <w:r w:rsidR="00A31FD2" w:rsidRPr="00A31FD2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coinvolgimento </w:t>
            </w:r>
            <w:r w:rsidR="00A31FD2" w:rsidRPr="00A31FD2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e gradimento dei partecipanti</w:t>
            </w:r>
            <w:r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, attraverso questionari di autovalutazione, ecc.</w:t>
            </w:r>
            <w:r w:rsidR="00A31FD2" w:rsidRPr="00A31FD2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).</w:t>
            </w:r>
          </w:p>
          <w:p w14:paraId="126CB218" w14:textId="77777777" w:rsidR="00A31FD2" w:rsidRPr="0070346F" w:rsidRDefault="00A31FD2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</w:p>
          <w:p w14:paraId="663422C6" w14:textId="3A8EFED4" w:rsidR="00750220" w:rsidRDefault="00FA4BC7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Verdana" w:hAnsi="Verdana" w:cs="Verdana"/>
                <w:i/>
                <w:sz w:val="18"/>
                <w:szCs w:val="18"/>
              </w:rPr>
            </w:pPr>
            <w:r w:rsidRPr="0070346F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(</w:t>
            </w:r>
            <w:r w:rsidR="00474B16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Questi </w:t>
            </w:r>
            <w:r w:rsidRPr="0070346F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indicato</w:t>
            </w:r>
            <w:r w:rsidR="00A442EF" w:rsidRPr="0070346F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r</w:t>
            </w:r>
            <w:r w:rsidRPr="0070346F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i dovranno essere riportati</w:t>
            </w:r>
            <w:r w:rsidR="00C43FFD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 e valutati</w:t>
            </w:r>
            <w:r w:rsidRPr="0070346F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 nella verifica </w:t>
            </w:r>
            <w:r w:rsidR="00C6009E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intermedia e </w:t>
            </w:r>
            <w:r w:rsidRPr="0070346F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finale)</w:t>
            </w:r>
          </w:p>
          <w:p w14:paraId="79270468" w14:textId="77777777" w:rsidR="00750220" w:rsidRPr="00C61282" w:rsidRDefault="00750220">
            <w:pPr>
              <w:snapToGrid w:val="0"/>
              <w:spacing w:after="0" w:line="240" w:lineRule="auto"/>
              <w:rPr>
                <w:rFonts w:ascii="Verdana" w:hAnsi="Verdana" w:cs="Verdana"/>
                <w:bCs/>
                <w:iCs/>
              </w:rPr>
            </w:pPr>
          </w:p>
        </w:tc>
      </w:tr>
    </w:tbl>
    <w:p w14:paraId="1A09F429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  <w:lang w:eastAsia="ar-SA"/>
        </w:rPr>
      </w:pPr>
    </w:p>
    <w:p w14:paraId="0AE8957A" w14:textId="77777777" w:rsidR="00750220" w:rsidRDefault="00750220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PRINCIPALI METODOLOGIE </w:t>
      </w:r>
    </w:p>
    <w:p w14:paraId="17BB0EDD" w14:textId="77777777" w:rsidR="00750220" w:rsidRDefault="00750220" w:rsidP="00750220">
      <w:pPr>
        <w:spacing w:after="0" w:line="240" w:lineRule="auto"/>
        <w:ind w:left="360"/>
        <w:rPr>
          <w:rFonts w:ascii="Verdana" w:hAnsi="Verdana" w:cs="Verdana"/>
          <w:i/>
          <w:sz w:val="24"/>
          <w:szCs w:val="24"/>
        </w:rPr>
      </w:pPr>
    </w:p>
    <w:p w14:paraId="7E35E7D5" w14:textId="77777777" w:rsidR="00750220" w:rsidRDefault="00750220" w:rsidP="00750220">
      <w:pPr>
        <w:numPr>
          <w:ilvl w:val="0"/>
          <w:numId w:val="6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Ricerca – azione </w:t>
      </w:r>
      <w:r>
        <w:rPr>
          <w:rFonts w:ascii="Cambria Math" w:hAnsi="Cambria Math" w:cs="Cambria Math"/>
          <w:i/>
          <w:sz w:val="24"/>
          <w:szCs w:val="24"/>
        </w:rPr>
        <w:t>⎕</w:t>
      </w:r>
    </w:p>
    <w:p w14:paraId="750BD561" w14:textId="77777777" w:rsidR="00750220" w:rsidRDefault="00750220" w:rsidP="00750220">
      <w:pPr>
        <w:numPr>
          <w:ilvl w:val="0"/>
          <w:numId w:val="6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Lezione frontale</w:t>
      </w:r>
      <w:r>
        <w:rPr>
          <w:rFonts w:ascii="Cambria Math" w:hAnsi="Cambria Math" w:cs="Cambria Math"/>
          <w:i/>
          <w:sz w:val="24"/>
          <w:szCs w:val="24"/>
        </w:rPr>
        <w:t>⎕</w:t>
      </w:r>
    </w:p>
    <w:p w14:paraId="6205E5F1" w14:textId="77777777" w:rsidR="00750220" w:rsidRDefault="00750220" w:rsidP="00750220">
      <w:pPr>
        <w:numPr>
          <w:ilvl w:val="0"/>
          <w:numId w:val="6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Utilizzo di linguaggi non verbali </w:t>
      </w:r>
      <w:r>
        <w:rPr>
          <w:rFonts w:ascii="Cambria Math" w:hAnsi="Cambria Math" w:cs="Cambria Math"/>
          <w:i/>
          <w:sz w:val="24"/>
          <w:szCs w:val="24"/>
        </w:rPr>
        <w:t>⎕</w:t>
      </w:r>
    </w:p>
    <w:p w14:paraId="17534A8F" w14:textId="77777777" w:rsidR="00750220" w:rsidRDefault="00750220" w:rsidP="00750220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Lavori di gruppo </w:t>
      </w:r>
      <w:r>
        <w:rPr>
          <w:rFonts w:ascii="Cambria Math" w:hAnsi="Cambria Math" w:cs="Cambria Math"/>
          <w:i/>
          <w:sz w:val="24"/>
          <w:szCs w:val="24"/>
        </w:rPr>
        <w:t>⎕</w:t>
      </w:r>
    </w:p>
    <w:p w14:paraId="71601B06" w14:textId="77777777" w:rsidR="00750220" w:rsidRDefault="00750220" w:rsidP="00750220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Utilizzo di strumentazione multimediale </w:t>
      </w:r>
      <w:r>
        <w:rPr>
          <w:rFonts w:ascii="Cambria Math" w:hAnsi="Cambria Math" w:cs="Cambria Math"/>
          <w:i/>
          <w:sz w:val="24"/>
          <w:szCs w:val="24"/>
        </w:rPr>
        <w:t>⎕</w:t>
      </w:r>
    </w:p>
    <w:p w14:paraId="706642E5" w14:textId="74003F4C" w:rsidR="00D07D41" w:rsidRDefault="00750220" w:rsidP="00F46EF6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 w:rsidRPr="00392940">
        <w:rPr>
          <w:rFonts w:ascii="Verdana" w:hAnsi="Verdana" w:cs="Verdana"/>
          <w:i/>
          <w:sz w:val="24"/>
          <w:szCs w:val="24"/>
        </w:rPr>
        <w:t>Altro (specificare):</w:t>
      </w:r>
      <w:r w:rsidR="00D07D41" w:rsidRPr="00392940">
        <w:rPr>
          <w:rFonts w:ascii="Verdana" w:hAnsi="Verdana" w:cs="Verdana"/>
          <w:i/>
          <w:sz w:val="24"/>
          <w:szCs w:val="24"/>
        </w:rPr>
        <w:t xml:space="preserve"> </w:t>
      </w:r>
      <w:r w:rsidR="00392940">
        <w:rPr>
          <w:rFonts w:ascii="Verdana" w:hAnsi="Verdana" w:cs="Verdana"/>
          <w:i/>
          <w:sz w:val="24"/>
          <w:szCs w:val="24"/>
        </w:rPr>
        <w:t>………………………………………………………………………</w:t>
      </w:r>
    </w:p>
    <w:p w14:paraId="2461F279" w14:textId="6340602E" w:rsidR="002959D8" w:rsidRDefault="002959D8" w:rsidP="00750220">
      <w:pPr>
        <w:spacing w:after="0" w:line="240" w:lineRule="auto"/>
        <w:rPr>
          <w:rFonts w:ascii="Verdana" w:hAnsi="Verdana" w:cs="Verdana"/>
          <w:i/>
          <w:sz w:val="24"/>
          <w:szCs w:val="24"/>
          <w:lang w:eastAsia="ar-SA"/>
        </w:rPr>
      </w:pPr>
    </w:p>
    <w:p w14:paraId="37B6B122" w14:textId="77777777" w:rsidR="004C27B7" w:rsidRDefault="004C27B7" w:rsidP="00750220">
      <w:pPr>
        <w:spacing w:after="0" w:line="240" w:lineRule="auto"/>
        <w:rPr>
          <w:rFonts w:ascii="Verdana" w:hAnsi="Verdana" w:cs="Verdana"/>
          <w:i/>
          <w:sz w:val="24"/>
          <w:szCs w:val="24"/>
          <w:lang w:eastAsia="ar-SA"/>
        </w:rPr>
      </w:pPr>
    </w:p>
    <w:p w14:paraId="283514CA" w14:textId="77777777" w:rsidR="00750220" w:rsidRDefault="00750220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DURATA DEL PROGETTO FORMATIVO</w:t>
      </w:r>
    </w:p>
    <w:p w14:paraId="176B57D6" w14:textId="2580F2D3" w:rsidR="00750220" w:rsidRDefault="00750220" w:rsidP="00750220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Data presumibile di avvio: </w:t>
      </w:r>
      <w:r w:rsidR="00392940">
        <w:rPr>
          <w:rFonts w:ascii="Verdana" w:hAnsi="Verdana" w:cs="Verdana"/>
          <w:i/>
          <w:sz w:val="24"/>
          <w:szCs w:val="24"/>
        </w:rPr>
        <w:t>……………………</w:t>
      </w:r>
      <w:proofErr w:type="gramStart"/>
      <w:r w:rsidR="00392940">
        <w:rPr>
          <w:rFonts w:ascii="Verdana" w:hAnsi="Verdana" w:cs="Verdana"/>
          <w:i/>
          <w:sz w:val="24"/>
          <w:szCs w:val="24"/>
        </w:rPr>
        <w:t>…….</w:t>
      </w:r>
      <w:proofErr w:type="gramEnd"/>
      <w:r w:rsidR="00392940">
        <w:rPr>
          <w:rFonts w:ascii="Verdana" w:hAnsi="Verdana" w:cs="Verdana"/>
          <w:i/>
          <w:sz w:val="24"/>
          <w:szCs w:val="24"/>
        </w:rPr>
        <w:t>.</w:t>
      </w:r>
    </w:p>
    <w:p w14:paraId="0C157E0B" w14:textId="160E071E" w:rsidR="00750220" w:rsidRDefault="00750220" w:rsidP="00750220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Data presumibile di conclusione: </w:t>
      </w:r>
      <w:r w:rsidR="00392940">
        <w:rPr>
          <w:rFonts w:ascii="Verdana" w:hAnsi="Verdana" w:cs="Verdana"/>
          <w:i/>
          <w:sz w:val="24"/>
          <w:szCs w:val="24"/>
        </w:rPr>
        <w:t>……………………</w:t>
      </w:r>
      <w:proofErr w:type="gramStart"/>
      <w:r w:rsidR="00392940">
        <w:rPr>
          <w:rFonts w:ascii="Verdana" w:hAnsi="Verdana" w:cs="Verdana"/>
          <w:i/>
          <w:sz w:val="24"/>
          <w:szCs w:val="24"/>
        </w:rPr>
        <w:t>…….</w:t>
      </w:r>
      <w:proofErr w:type="gramEnd"/>
      <w:r w:rsidR="00392940">
        <w:rPr>
          <w:rFonts w:ascii="Verdana" w:hAnsi="Verdana" w:cs="Verdana"/>
          <w:i/>
          <w:sz w:val="24"/>
          <w:szCs w:val="24"/>
        </w:rPr>
        <w:t>.</w:t>
      </w:r>
    </w:p>
    <w:p w14:paraId="2F91228C" w14:textId="341ADFB8" w:rsidR="00750220" w:rsidRDefault="00750220" w:rsidP="00750220">
      <w:pPr>
        <w:numPr>
          <w:ilvl w:val="1"/>
          <w:numId w:val="5"/>
        </w:numPr>
        <w:suppressAutoHyphens/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N° di ore complessive previste: </w:t>
      </w:r>
      <w:r w:rsidR="00392940">
        <w:rPr>
          <w:rFonts w:ascii="Verdana" w:hAnsi="Verdana" w:cs="Verdana"/>
          <w:i/>
          <w:sz w:val="24"/>
          <w:szCs w:val="24"/>
        </w:rPr>
        <w:t>……………………</w:t>
      </w:r>
      <w:proofErr w:type="gramStart"/>
      <w:r w:rsidR="00392940">
        <w:rPr>
          <w:rFonts w:ascii="Verdana" w:hAnsi="Verdana" w:cs="Verdana"/>
          <w:i/>
          <w:sz w:val="24"/>
          <w:szCs w:val="24"/>
        </w:rPr>
        <w:t>…….</w:t>
      </w:r>
      <w:proofErr w:type="gramEnd"/>
      <w:r w:rsidR="00392940">
        <w:rPr>
          <w:rFonts w:ascii="Verdana" w:hAnsi="Verdana" w:cs="Verdana"/>
          <w:i/>
          <w:sz w:val="24"/>
          <w:szCs w:val="24"/>
        </w:rPr>
        <w:t>.</w:t>
      </w:r>
    </w:p>
    <w:p w14:paraId="6DE71153" w14:textId="1E2147E0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14:paraId="54908D65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14:paraId="488D396D" w14:textId="0D0FDF51" w:rsidR="00750220" w:rsidRPr="00D07D41" w:rsidRDefault="00750220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4"/>
          <w:szCs w:val="24"/>
        </w:rPr>
        <w:t>RISORSE UMANE COINVOLTE</w:t>
      </w:r>
    </w:p>
    <w:p w14:paraId="34F6E332" w14:textId="77777777" w:rsidR="00D07D41" w:rsidRDefault="00D07D41" w:rsidP="00D07D41">
      <w:pPr>
        <w:tabs>
          <w:tab w:val="left" w:pos="720"/>
        </w:tabs>
        <w:suppressAutoHyphens/>
        <w:spacing w:after="0" w:line="240" w:lineRule="auto"/>
        <w:ind w:left="360"/>
        <w:rPr>
          <w:rFonts w:ascii="Verdana" w:hAnsi="Verdana" w:cs="Verdana"/>
          <w:i/>
          <w:sz w:val="20"/>
          <w:szCs w:val="20"/>
        </w:rPr>
      </w:pPr>
    </w:p>
    <w:tbl>
      <w:tblPr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1738"/>
        <w:gridCol w:w="1368"/>
        <w:gridCol w:w="1243"/>
        <w:gridCol w:w="1368"/>
        <w:gridCol w:w="1491"/>
        <w:gridCol w:w="1368"/>
        <w:gridCol w:w="1376"/>
      </w:tblGrid>
      <w:tr w:rsidR="00750220" w:rsidRPr="009F1274" w14:paraId="716C80F5" w14:textId="77777777" w:rsidTr="002959D8">
        <w:trPr>
          <w:trHeight w:val="485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0ED5A" w14:textId="06B8112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2959D8">
              <w:rPr>
                <w:rFonts w:ascii="Verdana" w:hAnsi="Verdana" w:cs="Verdana"/>
                <w:i/>
                <w:sz w:val="18"/>
                <w:szCs w:val="18"/>
              </w:rPr>
              <w:t>PROFILI</w:t>
            </w:r>
          </w:p>
          <w:p w14:paraId="0BFE7EF9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2959D8">
              <w:rPr>
                <w:rFonts w:ascii="Verdana" w:hAnsi="Verdana" w:cs="Verdana"/>
                <w:i/>
                <w:sz w:val="18"/>
                <w:szCs w:val="18"/>
              </w:rPr>
              <w:t>PROFESSIONALI IMPIEGATI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9D1E0" w14:textId="5E76B1AD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2959D8">
              <w:rPr>
                <w:rFonts w:ascii="Verdana" w:hAnsi="Verdana" w:cs="Verdana"/>
                <w:i/>
                <w:sz w:val="18"/>
                <w:szCs w:val="18"/>
              </w:rPr>
              <w:t>NOMINATIVI</w:t>
            </w:r>
          </w:p>
          <w:p w14:paraId="39D559CA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264F0" w14:textId="0A8B0FA5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2959D8">
              <w:rPr>
                <w:rFonts w:ascii="Verdana" w:hAnsi="Verdana" w:cs="Verdana"/>
                <w:i/>
                <w:sz w:val="18"/>
                <w:szCs w:val="18"/>
              </w:rPr>
              <w:t>COMPITI</w:t>
            </w:r>
          </w:p>
          <w:p w14:paraId="30471AC3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8"/>
                <w:szCs w:val="18"/>
              </w:rPr>
            </w:pPr>
            <w:r w:rsidRPr="002959D8">
              <w:rPr>
                <w:rFonts w:ascii="Verdana" w:hAnsi="Verdana" w:cs="Verdana"/>
                <w:i/>
                <w:sz w:val="18"/>
                <w:szCs w:val="18"/>
              </w:rPr>
              <w:t>SVOLTI</w:t>
            </w:r>
          </w:p>
        </w:tc>
        <w:tc>
          <w:tcPr>
            <w:tcW w:w="5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80EF" w14:textId="77777777" w:rsidR="00750220" w:rsidRPr="009F1274" w:rsidRDefault="00750220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</w:p>
          <w:p w14:paraId="004F5309" w14:textId="77777777" w:rsidR="00750220" w:rsidRDefault="00750220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9F1274">
              <w:rPr>
                <w:rFonts w:ascii="Verdana" w:hAnsi="Verdana" w:cs="Verdana"/>
                <w:i/>
                <w:sz w:val="20"/>
                <w:szCs w:val="20"/>
              </w:rPr>
              <w:t>RETRIBUZIONE</w:t>
            </w:r>
          </w:p>
          <w:p w14:paraId="03911F5A" w14:textId="2B5894C0" w:rsidR="002959D8" w:rsidRPr="009F1274" w:rsidRDefault="002959D8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A17A5" w:rsidRPr="009F1274" w14:paraId="015EDD75" w14:textId="77777777" w:rsidTr="002959D8">
        <w:trPr>
          <w:trHeight w:val="1103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C18DC" w14:textId="77777777" w:rsidR="00750220" w:rsidRPr="009F1274" w:rsidRDefault="00750220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29275" w14:textId="77777777" w:rsidR="00750220" w:rsidRPr="009F1274" w:rsidRDefault="00750220" w:rsidP="00CA17A5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94083" w14:textId="77777777" w:rsidR="00750220" w:rsidRPr="009F1274" w:rsidRDefault="00750220" w:rsidP="00CA17A5">
            <w:pPr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CA94D" w14:textId="0ACF2353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ore </w:t>
            </w:r>
            <w:r w:rsidR="0070346F"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di </w:t>
            </w: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insegnamento</w:t>
            </w:r>
          </w:p>
          <w:p w14:paraId="64A981E5" w14:textId="598EDF5C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>da retribuire con FIS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9154B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b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ore di </w:t>
            </w: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non insegnamento</w:t>
            </w:r>
          </w:p>
          <w:p w14:paraId="3960F9CE" w14:textId="591BA0D4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(progettazion</w:t>
            </w:r>
            <w:r w:rsidR="00B94B0B"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e</w:t>
            </w: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)</w:t>
            </w:r>
            <w:r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 da retribuire con FIS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C17A5" w14:textId="7BE62AC2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ore </w:t>
            </w:r>
            <w:r w:rsidR="0070346F"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di </w:t>
            </w: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insegnamento</w:t>
            </w:r>
          </w:p>
          <w:p w14:paraId="6003FD8A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>da retribuire con altre risorse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86DB" w14:textId="40654CBD" w:rsidR="00750220" w:rsidRPr="002959D8" w:rsidRDefault="00750220" w:rsidP="002959D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ore </w:t>
            </w:r>
            <w:r w:rsidR="0070346F" w:rsidRPr="002959D8">
              <w:rPr>
                <w:rFonts w:ascii="Verdana" w:hAnsi="Verdana" w:cs="Verdana"/>
                <w:i/>
                <w:sz w:val="14"/>
                <w:szCs w:val="14"/>
              </w:rPr>
              <w:t xml:space="preserve">di </w:t>
            </w:r>
            <w:r w:rsidRPr="002959D8">
              <w:rPr>
                <w:rFonts w:ascii="Verdana" w:hAnsi="Verdana" w:cs="Verdana"/>
                <w:b/>
                <w:i/>
                <w:sz w:val="14"/>
                <w:szCs w:val="14"/>
              </w:rPr>
              <w:t>progettazione</w:t>
            </w:r>
          </w:p>
          <w:p w14:paraId="0B9C2C5F" w14:textId="77777777" w:rsidR="00750220" w:rsidRPr="002959D8" w:rsidRDefault="00750220" w:rsidP="002959D8">
            <w:pPr>
              <w:spacing w:after="0" w:line="240" w:lineRule="auto"/>
              <w:jc w:val="center"/>
              <w:rPr>
                <w:rFonts w:ascii="Calibri" w:hAnsi="Calibri" w:cs="Times New Roman"/>
                <w:sz w:val="14"/>
                <w:szCs w:val="14"/>
              </w:rPr>
            </w:pPr>
            <w:r w:rsidRPr="002959D8">
              <w:rPr>
                <w:rFonts w:ascii="Verdana" w:hAnsi="Verdana" w:cs="Verdana"/>
                <w:i/>
                <w:sz w:val="14"/>
                <w:szCs w:val="14"/>
              </w:rPr>
              <w:t>da retribuire con altre risorse</w:t>
            </w:r>
          </w:p>
        </w:tc>
      </w:tr>
      <w:tr w:rsidR="0070346F" w:rsidRPr="00CA17A5" w14:paraId="70C82C24" w14:textId="77777777" w:rsidTr="002959D8">
        <w:trPr>
          <w:trHeight w:val="1103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C60BA" w14:textId="5B8C012C" w:rsidR="00750220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 xml:space="preserve">Referente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7C3B4" w14:textId="76AE9C2F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BC9DA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B7488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2520F" w14:textId="703F167B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2DC53" w14:textId="511051AF" w:rsidR="00750220" w:rsidRPr="0070346F" w:rsidRDefault="00750220" w:rsidP="00CA17A5">
            <w:pPr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0B96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</w:tr>
      <w:tr w:rsidR="0070346F" w:rsidRPr="00CA17A5" w14:paraId="4E3B7A31" w14:textId="77777777" w:rsidTr="002959D8">
        <w:trPr>
          <w:trHeight w:val="1103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B4A15" w14:textId="1DB8F497" w:rsidR="00750220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>Docenti interni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5F600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B26E8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06202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CA465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B7CF9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44D5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</w:tr>
      <w:tr w:rsidR="0070346F" w:rsidRPr="00CA17A5" w14:paraId="78E8EC16" w14:textId="77777777" w:rsidTr="002959D8">
        <w:trPr>
          <w:trHeight w:val="1103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87299" w14:textId="77777777" w:rsidR="009F1274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lastRenderedPageBreak/>
              <w:t>Consulenti/</w:t>
            </w:r>
          </w:p>
          <w:p w14:paraId="5ACB8955" w14:textId="28E0520D" w:rsidR="00750220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>specialisti esterni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0726C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6C55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2BD37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1B3A2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520B8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F01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</w:tr>
      <w:tr w:rsidR="0070346F" w:rsidRPr="00CA17A5" w14:paraId="1A3CB138" w14:textId="77777777" w:rsidTr="002959D8">
        <w:trPr>
          <w:trHeight w:val="1103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7D064" w14:textId="77777777" w:rsidR="009F1274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>Altre eventuali collaborazioni</w:t>
            </w:r>
          </w:p>
          <w:p w14:paraId="543A30DA" w14:textId="3EDC1FB3" w:rsidR="00750220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>(precisare)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109F0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727DD" w14:textId="77777777" w:rsidR="00750220" w:rsidRPr="0070346F" w:rsidRDefault="00750220" w:rsidP="00CA17A5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FD70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7559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DB1FF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553D" w14:textId="77777777" w:rsidR="00750220" w:rsidRPr="0070346F" w:rsidRDefault="00750220" w:rsidP="00CA17A5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i/>
              </w:rPr>
            </w:pPr>
          </w:p>
        </w:tc>
      </w:tr>
      <w:tr w:rsidR="00750220" w:rsidRPr="00CA17A5" w14:paraId="572B66DB" w14:textId="77777777" w:rsidTr="002959D8">
        <w:trPr>
          <w:trHeight w:val="1103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6783B1" w14:textId="77777777" w:rsidR="00750220" w:rsidRPr="0070346F" w:rsidRDefault="00750220" w:rsidP="002959D8">
            <w:pPr>
              <w:spacing w:after="0" w:line="240" w:lineRule="auto"/>
              <w:rPr>
                <w:rFonts w:ascii="Verdana" w:hAnsi="Verdana" w:cs="Verdana"/>
                <w:i/>
              </w:rPr>
            </w:pPr>
            <w:r w:rsidRPr="0070346F">
              <w:rPr>
                <w:rFonts w:ascii="Verdana" w:hAnsi="Verdana" w:cs="Verdana"/>
                <w:i/>
              </w:rPr>
              <w:t>Eventuali altri costi previsti</w:t>
            </w:r>
          </w:p>
        </w:tc>
        <w:tc>
          <w:tcPr>
            <w:tcW w:w="8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F42F" w14:textId="77777777" w:rsidR="00750220" w:rsidRPr="0070346F" w:rsidRDefault="00750220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</w:p>
        </w:tc>
      </w:tr>
    </w:tbl>
    <w:p w14:paraId="3715D576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  <w:lang w:eastAsia="ar-SA"/>
        </w:rPr>
      </w:pPr>
    </w:p>
    <w:p w14:paraId="5BAACF41" w14:textId="77777777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</w:p>
    <w:p w14:paraId="42DDE414" w14:textId="6FC2BFC0" w:rsidR="00750220" w:rsidRDefault="00750220" w:rsidP="0075022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VERIFICA E VALUTAZIONE dei risultati e degli esiti attesi</w:t>
      </w:r>
    </w:p>
    <w:p w14:paraId="5583A995" w14:textId="77777777" w:rsidR="00750220" w:rsidRDefault="00750220" w:rsidP="00750220">
      <w:pPr>
        <w:spacing w:after="0" w:line="240" w:lineRule="auto"/>
        <w:ind w:left="360"/>
        <w:rPr>
          <w:rFonts w:ascii="Verdana" w:hAnsi="Verdana" w:cs="Verdana"/>
          <w:i/>
          <w:sz w:val="24"/>
          <w:szCs w:val="24"/>
        </w:rPr>
      </w:pPr>
    </w:p>
    <w:tbl>
      <w:tblPr>
        <w:tblW w:w="9722" w:type="dxa"/>
        <w:tblLayout w:type="fixed"/>
        <w:tblLook w:val="04A0" w:firstRow="1" w:lastRow="0" w:firstColumn="1" w:lastColumn="0" w:noHBand="0" w:noVBand="1"/>
      </w:tblPr>
      <w:tblGrid>
        <w:gridCol w:w="2910"/>
        <w:gridCol w:w="3385"/>
        <w:gridCol w:w="3427"/>
      </w:tblGrid>
      <w:tr w:rsidR="00170888" w14:paraId="6CD2F465" w14:textId="313C3462" w:rsidTr="00170888">
        <w:trPr>
          <w:trHeight w:val="39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D9C8F" w14:textId="76B638D2" w:rsidR="00170888" w:rsidRDefault="00170888" w:rsidP="00392940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MODALITA’ PER LA VERIFICA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BF537" w14:textId="77777777" w:rsidR="00170888" w:rsidRDefault="00170888">
            <w:pPr>
              <w:spacing w:after="0" w:line="240" w:lineRule="auto"/>
              <w:jc w:val="center"/>
              <w:rPr>
                <w:rFonts w:ascii="Verdana" w:hAnsi="Verdana" w:cs="Verdana"/>
                <w:i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INCARICATO DELLA VERIFICA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AFB99" w14:textId="77777777" w:rsidR="00170888" w:rsidRDefault="00170888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Verdana" w:hAnsi="Verdana" w:cs="Verdana"/>
                <w:i/>
                <w:sz w:val="24"/>
                <w:szCs w:val="24"/>
              </w:rPr>
              <w:t>SCANSIONE TEMPORALE DELLE VERIFICHE</w:t>
            </w:r>
          </w:p>
        </w:tc>
      </w:tr>
      <w:tr w:rsidR="008264A3" w14:paraId="597DBC31" w14:textId="6F23707B" w:rsidTr="00170888">
        <w:trPr>
          <w:trHeight w:val="266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4082F" w14:textId="77777777" w:rsidR="006F5557" w:rsidRDefault="00F918B3" w:rsidP="00F918B3">
            <w:pPr>
              <w:snapToGrid w:val="0"/>
              <w:spacing w:after="0" w:line="240" w:lineRule="auto"/>
              <w:rPr>
                <w:rFonts w:ascii="Verdana" w:hAnsi="Verdana" w:cs="Verdana"/>
                <w:bCs/>
                <w:i/>
              </w:rPr>
            </w:pPr>
            <w:r>
              <w:rPr>
                <w:rFonts w:ascii="Verdana" w:hAnsi="Verdana" w:cs="Verdana"/>
                <w:bCs/>
                <w:i/>
              </w:rPr>
              <w:t>Specificare metodi e strumenti di verifica</w:t>
            </w:r>
            <w:r w:rsidR="006F5557">
              <w:rPr>
                <w:rFonts w:ascii="Verdana" w:hAnsi="Verdana" w:cs="Verdana"/>
                <w:bCs/>
                <w:i/>
              </w:rPr>
              <w:t>:</w:t>
            </w:r>
          </w:p>
          <w:p w14:paraId="53DBDD1C" w14:textId="4F46EA8E" w:rsidR="000F16F4" w:rsidRDefault="000F16F4" w:rsidP="00F918B3">
            <w:pPr>
              <w:snapToGrid w:val="0"/>
              <w:spacing w:after="0" w:line="240" w:lineRule="auto"/>
              <w:rPr>
                <w:rFonts w:ascii="Verdana" w:hAnsi="Verdana" w:cs="Verdana"/>
                <w:bCs/>
                <w:i/>
              </w:rPr>
            </w:pPr>
            <w:r w:rsidRPr="000F16F4">
              <w:rPr>
                <w:rFonts w:ascii="Verdana" w:hAnsi="Verdana" w:cs="Verdana"/>
                <w:bCs/>
                <w:i/>
                <w:highlight w:val="yellow"/>
              </w:rPr>
              <w:t>ESEMPI</w:t>
            </w:r>
          </w:p>
          <w:p w14:paraId="1441A598" w14:textId="77777777" w:rsidR="006F5557" w:rsidRDefault="006F5557" w:rsidP="00F918B3">
            <w:pPr>
              <w:snapToGrid w:val="0"/>
              <w:spacing w:after="0" w:line="240" w:lineRule="auto"/>
              <w:rPr>
                <w:rFonts w:ascii="Verdana" w:hAnsi="Verdana" w:cs="Verdana"/>
                <w:bCs/>
                <w:i/>
              </w:rPr>
            </w:pPr>
          </w:p>
          <w:p w14:paraId="475A02CF" w14:textId="77777777" w:rsidR="006F5557" w:rsidRPr="006F5557" w:rsidRDefault="006F5557" w:rsidP="006F5557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6F5557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Prove disciplinari</w:t>
            </w:r>
          </w:p>
          <w:p w14:paraId="01523A2D" w14:textId="77777777" w:rsidR="006F5557" w:rsidRPr="006F5557" w:rsidRDefault="006F5557" w:rsidP="006F5557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6F5557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Esiti prove comuni</w:t>
            </w:r>
          </w:p>
          <w:p w14:paraId="75E6B03A" w14:textId="77777777" w:rsidR="006F5557" w:rsidRPr="006F5557" w:rsidRDefault="006F5557" w:rsidP="006F5557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6F5557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Test valutativi</w:t>
            </w:r>
          </w:p>
          <w:p w14:paraId="5D6CA366" w14:textId="77777777" w:rsidR="006F5557" w:rsidRPr="006F5557" w:rsidRDefault="006F5557" w:rsidP="006F5557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6F5557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Griglie di osservazione</w:t>
            </w:r>
          </w:p>
          <w:p w14:paraId="5EDDFB17" w14:textId="67EB93A3" w:rsidR="00F918B3" w:rsidRPr="006F5557" w:rsidRDefault="006F5557" w:rsidP="006F5557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6F5557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Questionari di autovalutazione</w:t>
            </w:r>
            <w:r w:rsidR="00F918B3" w:rsidRPr="006F5557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 </w:t>
            </w:r>
          </w:p>
          <w:p w14:paraId="3B8DF926" w14:textId="77777777" w:rsidR="008264A3" w:rsidRDefault="008264A3" w:rsidP="004C27B7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Verdana" w:hAnsi="Verdana" w:cs="Verdana"/>
                <w:iCs/>
              </w:rPr>
            </w:pPr>
          </w:p>
          <w:p w14:paraId="18CAD62F" w14:textId="30B6D4BF" w:rsidR="006F5557" w:rsidRPr="00964885" w:rsidRDefault="006F5557" w:rsidP="004C27B7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Verdana" w:hAnsi="Verdana" w:cs="Verdana"/>
                <w:iCs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783AB" w14:textId="77777777" w:rsidR="008264A3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E1EB" w14:textId="77777777" w:rsidR="008264A3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964885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Per risultati ed esiti: </w:t>
            </w:r>
          </w:p>
          <w:p w14:paraId="6F69AAFC" w14:textId="028C73FF" w:rsidR="008264A3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964885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in itinere, ogni mese, al termine del progetto, ecc</w:t>
            </w:r>
            <w:r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.</w:t>
            </w:r>
          </w:p>
          <w:p w14:paraId="614A9E3B" w14:textId="06A517CE" w:rsidR="008264A3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</w:p>
          <w:p w14:paraId="068EE034" w14:textId="7445F0BB" w:rsidR="008264A3" w:rsidRPr="00964885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Per la rendicontazione del progetto:</w:t>
            </w:r>
          </w:p>
          <w:p w14:paraId="6634D215" w14:textId="77777777" w:rsidR="008264A3" w:rsidRPr="00964885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</w:p>
          <w:p w14:paraId="1EC20ED6" w14:textId="447B0985" w:rsidR="008264A3" w:rsidRPr="00964885" w:rsidRDefault="006F5557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 xml:space="preserve">in generale, </w:t>
            </w:r>
            <w:r w:rsidR="008264A3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s</w:t>
            </w:r>
            <w:r w:rsidR="008264A3" w:rsidRPr="00964885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e la durata del progetto è annuale due verifiche:</w:t>
            </w:r>
          </w:p>
          <w:p w14:paraId="15BFE2B7" w14:textId="77777777" w:rsidR="008264A3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964885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VERIFICA INTERMEDIA (A MARZO),</w:t>
            </w:r>
            <w:r w:rsidRPr="00964885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br/>
              <w:t>VERIFICA FINALE (A GIUGNO);</w:t>
            </w:r>
          </w:p>
          <w:p w14:paraId="7D693814" w14:textId="77777777" w:rsidR="008264A3" w:rsidRPr="00964885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</w:p>
          <w:p w14:paraId="489960E9" w14:textId="77777777" w:rsidR="008264A3" w:rsidRPr="00964885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  <w:highlight w:val="yellow"/>
              </w:rPr>
            </w:pPr>
            <w:r w:rsidRPr="00964885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se la durata del progetto è quadrimestrale:</w:t>
            </w:r>
          </w:p>
          <w:p w14:paraId="41D3129C" w14:textId="3F27980C" w:rsidR="008264A3" w:rsidRPr="00964885" w:rsidRDefault="008264A3" w:rsidP="008264A3">
            <w:pPr>
              <w:snapToGrid w:val="0"/>
              <w:spacing w:after="0" w:line="240" w:lineRule="auto"/>
              <w:rPr>
                <w:rFonts w:ascii="Verdana" w:hAnsi="Verdana" w:cs="Verdana"/>
                <w:i/>
              </w:rPr>
            </w:pPr>
            <w:r w:rsidRPr="00964885">
              <w:rPr>
                <w:rFonts w:ascii="Verdana" w:hAnsi="Verdana" w:cs="Verdana"/>
                <w:i/>
                <w:sz w:val="18"/>
                <w:szCs w:val="18"/>
                <w:highlight w:val="yellow"/>
              </w:rPr>
              <w:t>VERIFICA FINALE A MARZO O A GIUGNO</w:t>
            </w:r>
          </w:p>
        </w:tc>
      </w:tr>
    </w:tbl>
    <w:p w14:paraId="47A9959E" w14:textId="49DA813C" w:rsidR="00750220" w:rsidRDefault="006F5557" w:rsidP="00750220">
      <w:pPr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r w:rsidRPr="006F5557">
        <w:rPr>
          <w:rFonts w:ascii="Verdana" w:hAnsi="Verdana" w:cs="Verdana"/>
          <w:i/>
          <w:sz w:val="24"/>
          <w:szCs w:val="24"/>
          <w:highlight w:val="yellow"/>
        </w:rPr>
        <w:t xml:space="preserve">Dopo la compilazione </w:t>
      </w:r>
      <w:r w:rsidRPr="006F5557">
        <w:rPr>
          <w:rFonts w:ascii="Verdana" w:hAnsi="Verdana" w:cs="Verdana"/>
          <w:b/>
          <w:bCs/>
          <w:i/>
          <w:sz w:val="24"/>
          <w:szCs w:val="24"/>
          <w:highlight w:val="yellow"/>
        </w:rPr>
        <w:t xml:space="preserve">eliminare le </w:t>
      </w:r>
      <w:r>
        <w:rPr>
          <w:rFonts w:ascii="Verdana" w:hAnsi="Verdana" w:cs="Verdana"/>
          <w:b/>
          <w:bCs/>
          <w:i/>
          <w:sz w:val="24"/>
          <w:szCs w:val="24"/>
          <w:highlight w:val="yellow"/>
        </w:rPr>
        <w:t xml:space="preserve">indicazioni </w:t>
      </w:r>
      <w:r w:rsidRPr="006F5557">
        <w:rPr>
          <w:rFonts w:ascii="Verdana" w:hAnsi="Verdana" w:cs="Verdana"/>
          <w:b/>
          <w:bCs/>
          <w:i/>
          <w:sz w:val="24"/>
          <w:szCs w:val="24"/>
          <w:highlight w:val="yellow"/>
        </w:rPr>
        <w:t>scritte in giallo</w:t>
      </w:r>
    </w:p>
    <w:p w14:paraId="4FDDA4DD" w14:textId="77777777" w:rsidR="00750220" w:rsidRDefault="00750220" w:rsidP="00750220">
      <w:pPr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</w:p>
    <w:p w14:paraId="050AA3A8" w14:textId="77777777" w:rsidR="00750220" w:rsidRDefault="00750220" w:rsidP="00750220">
      <w:pPr>
        <w:spacing w:after="0" w:line="240" w:lineRule="auto"/>
        <w:jc w:val="center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ALTRE EVENTUALI ANNOTAZIONI</w:t>
      </w:r>
    </w:p>
    <w:p w14:paraId="02CE13AC" w14:textId="12EB5F2E" w:rsidR="00750220" w:rsidRDefault="00750220" w:rsidP="00220F36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557E5" w14:textId="77777777" w:rsidR="00750220" w:rsidRDefault="00750220" w:rsidP="00750220">
      <w:pPr>
        <w:spacing w:after="0" w:line="240" w:lineRule="auto"/>
        <w:ind w:left="3540" w:firstLine="708"/>
        <w:rPr>
          <w:rFonts w:ascii="Verdana" w:hAnsi="Verdana" w:cs="Verdana"/>
          <w:i/>
          <w:sz w:val="24"/>
          <w:szCs w:val="24"/>
        </w:rPr>
      </w:pPr>
    </w:p>
    <w:p w14:paraId="3199BEB1" w14:textId="77777777" w:rsidR="00750220" w:rsidRDefault="00750220" w:rsidP="00750220">
      <w:pPr>
        <w:spacing w:after="0" w:line="240" w:lineRule="auto"/>
        <w:ind w:left="3540" w:firstLine="708"/>
        <w:jc w:val="right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 xml:space="preserve"> Il RESPONSABILE DEL PROGETTO</w:t>
      </w:r>
    </w:p>
    <w:p w14:paraId="3855BFD5" w14:textId="77777777" w:rsidR="00220F36" w:rsidRDefault="00220F36" w:rsidP="00750220">
      <w:pPr>
        <w:spacing w:after="0" w:line="240" w:lineRule="auto"/>
        <w:jc w:val="right"/>
        <w:rPr>
          <w:rFonts w:ascii="Verdana" w:hAnsi="Verdana" w:cs="Verdana"/>
          <w:i/>
          <w:sz w:val="24"/>
          <w:szCs w:val="24"/>
        </w:rPr>
      </w:pPr>
    </w:p>
    <w:p w14:paraId="033AE02C" w14:textId="265C2720" w:rsidR="00750220" w:rsidRDefault="00750220" w:rsidP="00750220">
      <w:pPr>
        <w:spacing w:after="0" w:line="240" w:lineRule="auto"/>
        <w:jc w:val="right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………………………………………………………</w:t>
      </w:r>
    </w:p>
    <w:p w14:paraId="04B6A279" w14:textId="77777777" w:rsidR="00750220" w:rsidRDefault="00750220" w:rsidP="00750220">
      <w:pPr>
        <w:spacing w:after="0" w:line="240" w:lineRule="auto"/>
        <w:jc w:val="right"/>
        <w:rPr>
          <w:rFonts w:ascii="Verdana" w:hAnsi="Verdana" w:cs="Verdana"/>
          <w:i/>
          <w:sz w:val="24"/>
          <w:szCs w:val="24"/>
        </w:rPr>
      </w:pPr>
    </w:p>
    <w:p w14:paraId="6D83AF0F" w14:textId="049EB8EA" w:rsidR="00750220" w:rsidRDefault="00750220" w:rsidP="00750220">
      <w:pPr>
        <w:spacing w:after="0" w:line="240" w:lineRule="auto"/>
        <w:rPr>
          <w:rFonts w:ascii="Verdana" w:hAnsi="Verdana" w:cs="Verdana"/>
          <w:i/>
          <w:sz w:val="24"/>
          <w:szCs w:val="24"/>
        </w:rPr>
      </w:pPr>
      <w:r>
        <w:rPr>
          <w:rFonts w:ascii="Verdana" w:hAnsi="Verdana" w:cs="Verdana"/>
          <w:i/>
          <w:sz w:val="24"/>
          <w:szCs w:val="24"/>
        </w:rPr>
        <w:t>Luogo e data: ........................</w:t>
      </w:r>
    </w:p>
    <w:sectPr w:rsidR="00750220" w:rsidSect="00750220">
      <w:headerReference w:type="default" r:id="rId7"/>
      <w:headerReference w:type="first" r:id="rId8"/>
      <w:pgSz w:w="11906" w:h="16838"/>
      <w:pgMar w:top="141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DEC5" w14:textId="77777777" w:rsidR="0038224E" w:rsidRDefault="0038224E" w:rsidP="008E1747">
      <w:pPr>
        <w:spacing w:after="0" w:line="240" w:lineRule="auto"/>
      </w:pPr>
      <w:r>
        <w:separator/>
      </w:r>
    </w:p>
  </w:endnote>
  <w:endnote w:type="continuationSeparator" w:id="0">
    <w:p w14:paraId="0D74C140" w14:textId="77777777" w:rsidR="0038224E" w:rsidRDefault="0038224E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877F" w14:textId="77777777" w:rsidR="0038224E" w:rsidRDefault="0038224E" w:rsidP="008E1747">
      <w:pPr>
        <w:spacing w:after="0" w:line="240" w:lineRule="auto"/>
      </w:pPr>
      <w:r>
        <w:separator/>
      </w:r>
    </w:p>
  </w:footnote>
  <w:footnote w:type="continuationSeparator" w:id="0">
    <w:p w14:paraId="0741E46C" w14:textId="77777777" w:rsidR="0038224E" w:rsidRDefault="0038224E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5AC4" w14:textId="77777777" w:rsidR="008E1747" w:rsidRDefault="008E1747" w:rsidP="0013238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B5A2" w14:textId="79877C05" w:rsidR="00750220" w:rsidRDefault="000242FD">
    <w:pPr>
      <w:pStyle w:val="Intestazione"/>
    </w:pPr>
    <w:r>
      <w:rPr>
        <w:noProof/>
      </w:rPr>
      <w:drawing>
        <wp:inline distT="0" distB="0" distL="0" distR="0" wp14:anchorId="5DADBE3B" wp14:editId="6581E46D">
          <wp:extent cx="6114818" cy="1261981"/>
          <wp:effectExtent l="0" t="0" r="635" b="0"/>
          <wp:docPr id="149735155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51551" name="Immagine 1497351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4818" cy="126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entury Schoolbook" w:hAnsi="Century Schoolbook" w:cs="Arial" w:hint="default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entury Schoolbook" w:hAnsi="Century Schoolbook" w:cs="Aria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cs="Arial" w:hint="default"/>
        <w:b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cs="Arial" w:hint="default"/>
        <w:b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entury Schoolbook" w:hAnsi="Century Schoolbook" w:cs="Arial" w:hint="default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cs="Arial" w:hint="default"/>
        <w:b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cs="Arial" w:hint="default"/>
        <w:b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entury Schoolbook" w:hAnsi="Century Schoolbook" w:cs="Arial" w:hint="default"/>
        <w:b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i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i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i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i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4" w15:restartNumberingAfterBreak="0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20A4"/>
    <w:multiLevelType w:val="hybridMultilevel"/>
    <w:tmpl w:val="ECBCA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13513">
    <w:abstractNumId w:val="0"/>
  </w:num>
  <w:num w:numId="2" w16cid:durableId="310908922">
    <w:abstractNumId w:val="4"/>
  </w:num>
  <w:num w:numId="3" w16cid:durableId="109788132">
    <w:abstractNumId w:val="5"/>
  </w:num>
  <w:num w:numId="4" w16cid:durableId="1439449784">
    <w:abstractNumId w:val="2"/>
  </w:num>
  <w:num w:numId="5" w16cid:durableId="99557145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6135490">
    <w:abstractNumId w:val="3"/>
  </w:num>
  <w:num w:numId="7" w16cid:durableId="2058502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A8"/>
    <w:rsid w:val="000242FD"/>
    <w:rsid w:val="0007130B"/>
    <w:rsid w:val="000F16F4"/>
    <w:rsid w:val="00132385"/>
    <w:rsid w:val="0013244A"/>
    <w:rsid w:val="00170888"/>
    <w:rsid w:val="00193E16"/>
    <w:rsid w:val="001A02AE"/>
    <w:rsid w:val="00220F36"/>
    <w:rsid w:val="002959D8"/>
    <w:rsid w:val="002C0A1E"/>
    <w:rsid w:val="002E447F"/>
    <w:rsid w:val="002F5601"/>
    <w:rsid w:val="00377CA5"/>
    <w:rsid w:val="0038224E"/>
    <w:rsid w:val="00392940"/>
    <w:rsid w:val="003C0329"/>
    <w:rsid w:val="003D3217"/>
    <w:rsid w:val="00410130"/>
    <w:rsid w:val="00474B16"/>
    <w:rsid w:val="004753BA"/>
    <w:rsid w:val="004C27B7"/>
    <w:rsid w:val="00532A32"/>
    <w:rsid w:val="00545BE6"/>
    <w:rsid w:val="00561B2E"/>
    <w:rsid w:val="005622E4"/>
    <w:rsid w:val="0059404B"/>
    <w:rsid w:val="005A14A5"/>
    <w:rsid w:val="005A7355"/>
    <w:rsid w:val="00616FA8"/>
    <w:rsid w:val="006223FF"/>
    <w:rsid w:val="0064631F"/>
    <w:rsid w:val="006A6434"/>
    <w:rsid w:val="006E293F"/>
    <w:rsid w:val="006F01A5"/>
    <w:rsid w:val="006F5557"/>
    <w:rsid w:val="0070346F"/>
    <w:rsid w:val="00725FFF"/>
    <w:rsid w:val="007471C3"/>
    <w:rsid w:val="00750220"/>
    <w:rsid w:val="00777E49"/>
    <w:rsid w:val="007B2536"/>
    <w:rsid w:val="007D5C35"/>
    <w:rsid w:val="007E1852"/>
    <w:rsid w:val="008040D0"/>
    <w:rsid w:val="008264A3"/>
    <w:rsid w:val="008545AA"/>
    <w:rsid w:val="008B5A9A"/>
    <w:rsid w:val="008E1747"/>
    <w:rsid w:val="0090389B"/>
    <w:rsid w:val="009526A1"/>
    <w:rsid w:val="00964885"/>
    <w:rsid w:val="009A51C9"/>
    <w:rsid w:val="009C04B1"/>
    <w:rsid w:val="009D6C53"/>
    <w:rsid w:val="009F1274"/>
    <w:rsid w:val="009F4088"/>
    <w:rsid w:val="00A1410C"/>
    <w:rsid w:val="00A21E0E"/>
    <w:rsid w:val="00A31FD2"/>
    <w:rsid w:val="00A36301"/>
    <w:rsid w:val="00A442EF"/>
    <w:rsid w:val="00B1527C"/>
    <w:rsid w:val="00B60D71"/>
    <w:rsid w:val="00B94B0B"/>
    <w:rsid w:val="00B963F5"/>
    <w:rsid w:val="00C1546F"/>
    <w:rsid w:val="00C43FFD"/>
    <w:rsid w:val="00C51AA7"/>
    <w:rsid w:val="00C6009E"/>
    <w:rsid w:val="00C61282"/>
    <w:rsid w:val="00C968E6"/>
    <w:rsid w:val="00CA17A5"/>
    <w:rsid w:val="00D07350"/>
    <w:rsid w:val="00D07D41"/>
    <w:rsid w:val="00D32DA0"/>
    <w:rsid w:val="00D64ECD"/>
    <w:rsid w:val="00E246AC"/>
    <w:rsid w:val="00EF1B1F"/>
    <w:rsid w:val="00EF7909"/>
    <w:rsid w:val="00F17474"/>
    <w:rsid w:val="00F2181B"/>
    <w:rsid w:val="00F62372"/>
    <w:rsid w:val="00F918B3"/>
    <w:rsid w:val="00FA0143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885B9"/>
  <w15:docId w15:val="{526D8FF3-5DC0-4DB0-B68F-4324EFC8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riassetto</dc:creator>
  <cp:lastModifiedBy>tiziana Francescato</cp:lastModifiedBy>
  <cp:revision>2</cp:revision>
  <cp:lastPrinted>2020-10-30T07:21:00Z</cp:lastPrinted>
  <dcterms:created xsi:type="dcterms:W3CDTF">2023-06-22T12:56:00Z</dcterms:created>
  <dcterms:modified xsi:type="dcterms:W3CDTF">2023-06-22T12:56:00Z</dcterms:modified>
</cp:coreProperties>
</file>