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AE" w:rsidRDefault="00BA18AE" w:rsidP="00BA18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b/>
          <w:bCs/>
          <w:i/>
          <w:iCs/>
          <w:sz w:val="32"/>
        </w:rPr>
      </w:pPr>
      <w:r>
        <w:rPr>
          <w:rFonts w:ascii="Tahoma" w:hAnsi="Tahoma" w:cs="Tahoma"/>
          <w:b/>
          <w:bCs/>
          <w:i/>
          <w:iCs/>
          <w:sz w:val="32"/>
        </w:rPr>
        <w:t>Anno scolastico ……..</w:t>
      </w:r>
    </w:p>
    <w:p w:rsidR="00BA18AE" w:rsidRDefault="00BA18AE" w:rsidP="00BA18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b/>
          <w:bCs/>
          <w:i/>
          <w:iCs/>
          <w:sz w:val="32"/>
        </w:rPr>
      </w:pPr>
      <w:r>
        <w:rPr>
          <w:rFonts w:ascii="Tahoma" w:hAnsi="Tahoma" w:cs="Tahoma"/>
          <w:b/>
          <w:bCs/>
          <w:i/>
          <w:iCs/>
          <w:sz w:val="32"/>
        </w:rPr>
        <w:t>Scuola primaria</w:t>
      </w:r>
    </w:p>
    <w:p w:rsidR="00BA18AE" w:rsidRDefault="00BA18AE" w:rsidP="00BA18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i/>
          <w:iCs/>
          <w:sz w:val="32"/>
        </w:rPr>
        <w:t>PROFILO INIZIALE DELLA CLASSE</w:t>
      </w:r>
    </w:p>
    <w:p w:rsidR="00BA18AE" w:rsidRDefault="00BA18AE" w:rsidP="00BA18AE">
      <w:pPr>
        <w:jc w:val="both"/>
        <w:rPr>
          <w:rFonts w:ascii="Tahoma" w:hAnsi="Tahoma" w:cs="Tahoma"/>
          <w:b/>
          <w:bCs/>
          <w:sz w:val="28"/>
        </w:rPr>
      </w:pPr>
    </w:p>
    <w:p w:rsidR="00BA18AE" w:rsidRDefault="00BA18AE" w:rsidP="00BA18AE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Classe _____ sezione_____</w:t>
      </w:r>
    </w:p>
    <w:p w:rsidR="00BA18AE" w:rsidRDefault="00BA18AE" w:rsidP="00BA18AE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 Plesso: __________    </w:t>
      </w:r>
    </w:p>
    <w:p w:rsidR="00BA18AE" w:rsidRDefault="00BA18AE" w:rsidP="00BA18AE">
      <w:pPr>
        <w:jc w:val="center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</w:rPr>
        <w:t>tempo-scuola: ___</w:t>
      </w:r>
    </w:p>
    <w:p w:rsidR="00BA18AE" w:rsidRDefault="00BA18AE" w:rsidP="00BA18AE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:rsidR="00BA18AE" w:rsidRDefault="00BA18AE" w:rsidP="00BA18AE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:rsidR="00BA18AE" w:rsidRDefault="00BA18AE" w:rsidP="00BA18AE">
      <w:pPr>
        <w:jc w:val="both"/>
        <w:rPr>
          <w:sz w:val="28"/>
        </w:rPr>
      </w:pPr>
      <w:r>
        <w:rPr>
          <w:rFonts w:ascii="Tahoma" w:hAnsi="Tahoma" w:cs="Tahoma"/>
          <w:b/>
          <w:bCs/>
          <w:sz w:val="28"/>
        </w:rPr>
        <w:t>Aree disciplinari:</w:t>
      </w:r>
    </w:p>
    <w:tbl>
      <w:tblPr>
        <w:tblW w:w="0" w:type="auto"/>
        <w:jc w:val="center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790"/>
      </w:tblGrid>
      <w:tr w:rsidR="00BA18AE" w:rsidTr="00BA18AE">
        <w:trPr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E" w:rsidRDefault="00BA18AE" w:rsidP="00BA18AE">
            <w:pPr>
              <w:pStyle w:val="Titolo2"/>
              <w:numPr>
                <w:ilvl w:val="1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INSEGNANTE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E" w:rsidRDefault="00BA18AE" w:rsidP="00BA18AE">
            <w:pPr>
              <w:pStyle w:val="Titolo2"/>
              <w:numPr>
                <w:ilvl w:val="1"/>
                <w:numId w:val="4"/>
              </w:numPr>
              <w:jc w:val="both"/>
            </w:pPr>
            <w:r>
              <w:rPr>
                <w:sz w:val="28"/>
              </w:rPr>
              <w:t>DISCIPLINE</w:t>
            </w:r>
          </w:p>
        </w:tc>
      </w:tr>
      <w:tr w:rsidR="00BA18AE" w:rsidTr="00BA18AE">
        <w:trPr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E" w:rsidRDefault="00BA18AE" w:rsidP="00155AB1">
            <w:pPr>
              <w:snapToGrid w:val="0"/>
              <w:spacing w:after="200"/>
              <w:jc w:val="both"/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E" w:rsidRDefault="00BA18AE" w:rsidP="00155AB1">
            <w:pPr>
              <w:snapToGrid w:val="0"/>
              <w:spacing w:after="200"/>
              <w:jc w:val="both"/>
              <w:rPr>
                <w:rFonts w:ascii="Tahoma" w:hAnsi="Tahoma" w:cs="Tahoma"/>
                <w:i/>
                <w:iCs/>
                <w:sz w:val="28"/>
              </w:rPr>
            </w:pPr>
          </w:p>
        </w:tc>
      </w:tr>
      <w:tr w:rsidR="00BA18AE" w:rsidTr="00BA18AE">
        <w:trPr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E" w:rsidRDefault="00BA18AE" w:rsidP="00155AB1">
            <w:pPr>
              <w:snapToGrid w:val="0"/>
              <w:spacing w:after="200"/>
              <w:jc w:val="both"/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E" w:rsidRDefault="00BA18AE" w:rsidP="00155AB1">
            <w:pPr>
              <w:snapToGrid w:val="0"/>
              <w:spacing w:after="200"/>
              <w:jc w:val="both"/>
              <w:rPr>
                <w:rFonts w:ascii="Tahoma" w:hAnsi="Tahoma" w:cs="Tahoma"/>
                <w:i/>
                <w:iCs/>
                <w:sz w:val="28"/>
              </w:rPr>
            </w:pPr>
          </w:p>
        </w:tc>
      </w:tr>
      <w:tr w:rsidR="00BA18AE" w:rsidTr="00BA18AE">
        <w:trPr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E" w:rsidRDefault="00BA18AE" w:rsidP="00155AB1">
            <w:pPr>
              <w:snapToGrid w:val="0"/>
              <w:spacing w:after="200"/>
              <w:jc w:val="both"/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E" w:rsidRDefault="00BA18AE" w:rsidP="00155AB1">
            <w:pPr>
              <w:snapToGrid w:val="0"/>
              <w:spacing w:after="200"/>
              <w:jc w:val="both"/>
              <w:rPr>
                <w:rFonts w:ascii="Tahoma" w:hAnsi="Tahoma" w:cs="Tahoma"/>
                <w:i/>
                <w:iCs/>
                <w:sz w:val="28"/>
              </w:rPr>
            </w:pPr>
          </w:p>
        </w:tc>
      </w:tr>
      <w:tr w:rsidR="00BA18AE" w:rsidTr="00BA18AE">
        <w:trPr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E" w:rsidRDefault="00BA18AE" w:rsidP="00155AB1">
            <w:pPr>
              <w:snapToGrid w:val="0"/>
              <w:spacing w:after="200"/>
              <w:jc w:val="both"/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E" w:rsidRDefault="00BA18AE" w:rsidP="00155AB1">
            <w:pPr>
              <w:snapToGrid w:val="0"/>
              <w:spacing w:after="200"/>
              <w:jc w:val="both"/>
              <w:rPr>
                <w:rFonts w:ascii="Tahoma" w:hAnsi="Tahoma" w:cs="Tahoma"/>
                <w:i/>
                <w:iCs/>
                <w:sz w:val="28"/>
              </w:rPr>
            </w:pPr>
          </w:p>
        </w:tc>
      </w:tr>
      <w:tr w:rsidR="00BA18AE" w:rsidTr="00BA18AE">
        <w:trPr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AE" w:rsidRDefault="00BA18AE" w:rsidP="00155AB1">
            <w:pPr>
              <w:snapToGrid w:val="0"/>
              <w:spacing w:after="200"/>
              <w:jc w:val="both"/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E" w:rsidRDefault="00BA18AE" w:rsidP="00155AB1">
            <w:pPr>
              <w:snapToGrid w:val="0"/>
              <w:spacing w:after="200"/>
              <w:jc w:val="both"/>
              <w:rPr>
                <w:rFonts w:ascii="Tahoma" w:hAnsi="Tahoma" w:cs="Tahoma"/>
                <w:i/>
                <w:iCs/>
                <w:sz w:val="28"/>
              </w:rPr>
            </w:pPr>
          </w:p>
        </w:tc>
      </w:tr>
    </w:tbl>
    <w:p w:rsidR="00BA18AE" w:rsidRDefault="00BA18AE" w:rsidP="00BA18AE">
      <w:pPr>
        <w:jc w:val="center"/>
        <w:rPr>
          <w:rFonts w:ascii="Tahoma" w:hAnsi="Tahoma" w:cs="Tahoma"/>
          <w:b/>
          <w:bCs/>
          <w:sz w:val="28"/>
        </w:rPr>
      </w:pPr>
    </w:p>
    <w:p w:rsidR="00BA18AE" w:rsidRDefault="00BA18AE" w:rsidP="00BA18AE">
      <w:pPr>
        <w:jc w:val="center"/>
        <w:rPr>
          <w:rFonts w:ascii="Tahoma" w:hAnsi="Tahoma" w:cs="Tahoma"/>
          <w:b/>
          <w:bCs/>
          <w:sz w:val="28"/>
        </w:rPr>
      </w:pPr>
    </w:p>
    <w:p w:rsidR="00BA18AE" w:rsidRDefault="00BA18AE" w:rsidP="00BA18AE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Numero alunni:</w:t>
      </w:r>
      <w:r>
        <w:rPr>
          <w:rFonts w:ascii="Wingdings 2" w:hAnsi="Wingdings 2" w:cs="Wingdings 2"/>
          <w:b/>
          <w:bCs/>
          <w:sz w:val="48"/>
        </w:rPr>
        <w:t></w:t>
      </w:r>
      <w:r>
        <w:rPr>
          <w:rFonts w:ascii="Tahoma" w:hAnsi="Tahoma" w:cs="Tahoma"/>
          <w:b/>
          <w:bCs/>
          <w:sz w:val="48"/>
        </w:rPr>
        <w:t xml:space="preserve">  </w:t>
      </w:r>
      <w:r>
        <w:rPr>
          <w:rFonts w:ascii="Tahoma" w:hAnsi="Tahoma" w:cs="Tahoma"/>
          <w:b/>
          <w:bCs/>
          <w:sz w:val="28"/>
        </w:rPr>
        <w:t xml:space="preserve">   Maschi   </w:t>
      </w:r>
      <w:r>
        <w:rPr>
          <w:rFonts w:ascii="Wingdings 2" w:hAnsi="Wingdings 2" w:cs="Wingdings 2"/>
          <w:b/>
          <w:bCs/>
          <w:sz w:val="44"/>
        </w:rPr>
        <w:t></w:t>
      </w:r>
      <w:r>
        <w:rPr>
          <w:rFonts w:ascii="Tahoma" w:hAnsi="Tahoma" w:cs="Tahoma"/>
          <w:b/>
          <w:bCs/>
          <w:sz w:val="44"/>
        </w:rPr>
        <w:t xml:space="preserve">  </w:t>
      </w:r>
      <w:r>
        <w:rPr>
          <w:rFonts w:ascii="Tahoma" w:hAnsi="Tahoma" w:cs="Tahoma"/>
          <w:b/>
          <w:bCs/>
          <w:sz w:val="28"/>
        </w:rPr>
        <w:t xml:space="preserve">        Femmine </w:t>
      </w:r>
      <w:r>
        <w:rPr>
          <w:rFonts w:ascii="Wingdings 2" w:hAnsi="Wingdings 2" w:cs="Wingdings 2"/>
          <w:b/>
          <w:bCs/>
          <w:sz w:val="44"/>
        </w:rPr>
        <w:t></w:t>
      </w:r>
    </w:p>
    <w:p w:rsidR="00BA18AE" w:rsidRDefault="00BA18AE" w:rsidP="00BA18AE">
      <w:pPr>
        <w:jc w:val="both"/>
        <w:rPr>
          <w:rFonts w:ascii="Tahoma" w:hAnsi="Tahoma" w:cs="Tahoma"/>
          <w:b/>
          <w:bCs/>
          <w:sz w:val="28"/>
        </w:rPr>
      </w:pPr>
    </w:p>
    <w:p w:rsidR="00BA18AE" w:rsidRDefault="00BA18AE" w:rsidP="00BA18AE">
      <w:pPr>
        <w:jc w:val="both"/>
        <w:rPr>
          <w:rFonts w:ascii="Tahoma" w:hAnsi="Tahoma" w:cs="Tahoma"/>
          <w:b/>
          <w:bCs/>
          <w:sz w:val="28"/>
        </w:rPr>
      </w:pPr>
    </w:p>
    <w:p w:rsidR="00BA18AE" w:rsidRDefault="00BA18AE" w:rsidP="00BA18AE">
      <w:pPr>
        <w:jc w:val="both"/>
        <w:rPr>
          <w:rFonts w:ascii="Tahoma" w:hAnsi="Tahoma" w:cs="Tahoma"/>
          <w:b/>
          <w:bCs/>
          <w:sz w:val="28"/>
        </w:rPr>
      </w:pPr>
    </w:p>
    <w:p w:rsidR="00BA18AE" w:rsidRDefault="00BA18AE" w:rsidP="00BA18AE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lastRenderedPageBreak/>
        <w:t xml:space="preserve">Numero alunni in difficoltà (BES): </w:t>
      </w:r>
      <w:r>
        <w:rPr>
          <w:rFonts w:ascii="Wingdings 2" w:hAnsi="Wingdings 2" w:cs="Wingdings 2"/>
          <w:sz w:val="44"/>
        </w:rPr>
        <w:t></w:t>
      </w:r>
    </w:p>
    <w:p w:rsidR="00BA18AE" w:rsidRDefault="00BA18AE" w:rsidP="00BA18AE">
      <w:pPr>
        <w:numPr>
          <w:ilvl w:val="0"/>
          <w:numId w:val="5"/>
        </w:numPr>
        <w:suppressAutoHyphens/>
        <w:spacing w:after="200" w:line="276" w:lineRule="auto"/>
        <w:jc w:val="both"/>
      </w:pPr>
      <w:r>
        <w:rPr>
          <w:rFonts w:ascii="Tahoma" w:hAnsi="Tahoma" w:cs="Tahoma"/>
          <w:b/>
          <w:bCs/>
          <w:sz w:val="28"/>
        </w:rPr>
        <w:t>Descrizione:</w:t>
      </w:r>
    </w:p>
    <w:tbl>
      <w:tblPr>
        <w:tblW w:w="0" w:type="auto"/>
        <w:tblInd w:w="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48"/>
      </w:tblGrid>
      <w:tr w:rsidR="00BA18AE" w:rsidTr="00155AB1"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E" w:rsidRDefault="00BA18AE" w:rsidP="00155AB1">
            <w:pPr>
              <w:snapToGrid w:val="0"/>
              <w:jc w:val="both"/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spacing w:after="200"/>
              <w:jc w:val="both"/>
              <w:rPr>
                <w:rFonts w:ascii="Tahoma" w:hAnsi="Tahoma" w:cs="Tahoma"/>
                <w:sz w:val="28"/>
              </w:rPr>
            </w:pPr>
          </w:p>
        </w:tc>
      </w:tr>
    </w:tbl>
    <w:p w:rsidR="00BA18AE" w:rsidRDefault="00BA18AE" w:rsidP="00BA18AE">
      <w:pPr>
        <w:ind w:left="360"/>
        <w:jc w:val="both"/>
      </w:pPr>
    </w:p>
    <w:p w:rsidR="00BA18AE" w:rsidRDefault="00BA18AE" w:rsidP="00BA18AE">
      <w:pPr>
        <w:ind w:left="360"/>
        <w:jc w:val="both"/>
      </w:pPr>
    </w:p>
    <w:p w:rsidR="00BA18AE" w:rsidRDefault="00BA18AE" w:rsidP="00BA18AE">
      <w:pPr>
        <w:ind w:left="360"/>
        <w:jc w:val="both"/>
      </w:pPr>
    </w:p>
    <w:p w:rsidR="00BA18AE" w:rsidRDefault="00BA18AE" w:rsidP="00BA18AE">
      <w:pPr>
        <w:ind w:left="360"/>
        <w:jc w:val="both"/>
      </w:pPr>
    </w:p>
    <w:p w:rsidR="00BA18AE" w:rsidRDefault="00BA18AE" w:rsidP="00BA18AE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lastRenderedPageBreak/>
        <w:t>Numero alunni diversamente abili:</w:t>
      </w:r>
      <w:r>
        <w:rPr>
          <w:rFonts w:ascii="Wingdings 2" w:hAnsi="Wingdings 2" w:cs="Wingdings 2"/>
          <w:sz w:val="44"/>
        </w:rPr>
        <w:t></w:t>
      </w:r>
    </w:p>
    <w:p w:rsidR="00BA18AE" w:rsidRDefault="00BA18AE" w:rsidP="00BA18AE">
      <w:pPr>
        <w:numPr>
          <w:ilvl w:val="0"/>
          <w:numId w:val="5"/>
        </w:numPr>
        <w:suppressAutoHyphens/>
        <w:spacing w:after="200" w:line="276" w:lineRule="auto"/>
        <w:jc w:val="both"/>
      </w:pPr>
      <w:r>
        <w:rPr>
          <w:rFonts w:ascii="Tahoma" w:hAnsi="Tahoma" w:cs="Tahoma"/>
          <w:b/>
          <w:bCs/>
          <w:sz w:val="28"/>
        </w:rPr>
        <w:t>Descrizione: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08"/>
      </w:tblGrid>
      <w:tr w:rsidR="00BA18AE" w:rsidTr="00155AB1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E" w:rsidRDefault="00BA18AE" w:rsidP="00155AB1">
            <w:pPr>
              <w:snapToGrid w:val="0"/>
              <w:jc w:val="both"/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spacing w:after="200"/>
              <w:jc w:val="both"/>
              <w:rPr>
                <w:rFonts w:ascii="Tahoma" w:hAnsi="Tahoma" w:cs="Tahoma"/>
                <w:sz w:val="28"/>
              </w:rPr>
            </w:pPr>
          </w:p>
        </w:tc>
      </w:tr>
    </w:tbl>
    <w:p w:rsidR="00BA18AE" w:rsidRDefault="00BA18AE" w:rsidP="00BA18AE">
      <w:pPr>
        <w:jc w:val="both"/>
        <w:rPr>
          <w:rFonts w:ascii="Tahoma" w:hAnsi="Tahoma" w:cs="Tahoma"/>
          <w:sz w:val="28"/>
        </w:rPr>
      </w:pPr>
    </w:p>
    <w:p w:rsidR="00BA18AE" w:rsidRDefault="00BA18AE" w:rsidP="00BA18AE">
      <w:pPr>
        <w:jc w:val="both"/>
        <w:rPr>
          <w:rFonts w:ascii="Tahoma" w:hAnsi="Tahoma" w:cs="Tahoma"/>
          <w:sz w:val="28"/>
        </w:rPr>
      </w:pPr>
    </w:p>
    <w:p w:rsidR="00BA18AE" w:rsidRDefault="00BA18AE" w:rsidP="00BA18AE">
      <w:pPr>
        <w:jc w:val="both"/>
        <w:rPr>
          <w:rFonts w:ascii="Tahoma" w:hAnsi="Tahoma" w:cs="Tahoma"/>
          <w:sz w:val="28"/>
        </w:rPr>
      </w:pPr>
    </w:p>
    <w:p w:rsidR="00BA18AE" w:rsidRDefault="00BA18AE" w:rsidP="00BA18AE">
      <w:pPr>
        <w:jc w:val="both"/>
        <w:rPr>
          <w:rFonts w:ascii="Tahoma" w:hAnsi="Tahoma" w:cs="Tahoma"/>
          <w:sz w:val="28"/>
        </w:rPr>
      </w:pPr>
    </w:p>
    <w:p w:rsidR="00BA18AE" w:rsidRDefault="00BA18AE" w:rsidP="00BA18AE">
      <w:pPr>
        <w:jc w:val="both"/>
        <w:rPr>
          <w:rFonts w:ascii="Tahoma" w:hAnsi="Tahoma" w:cs="Tahoma"/>
          <w:sz w:val="28"/>
        </w:rPr>
      </w:pPr>
    </w:p>
    <w:p w:rsidR="00BA18AE" w:rsidRDefault="00BA18AE" w:rsidP="00BA18AE">
      <w:pPr>
        <w:numPr>
          <w:ilvl w:val="0"/>
          <w:numId w:val="6"/>
        </w:numPr>
        <w:suppressAutoHyphens/>
        <w:spacing w:after="200" w:line="276" w:lineRule="auto"/>
        <w:jc w:val="both"/>
      </w:pPr>
      <w:r>
        <w:rPr>
          <w:rFonts w:ascii="Tahoma" w:hAnsi="Tahoma" w:cs="Tahoma"/>
          <w:b/>
          <w:bCs/>
          <w:sz w:val="28"/>
        </w:rPr>
        <w:lastRenderedPageBreak/>
        <w:t>Osservazioni iniziali sulle abilità e le conoscenze possedute e sul livello di socializzazione</w:t>
      </w:r>
    </w:p>
    <w:tbl>
      <w:tblPr>
        <w:tblW w:w="0" w:type="auto"/>
        <w:jc w:val="center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08"/>
      </w:tblGrid>
      <w:tr w:rsidR="00BA18AE" w:rsidTr="00BA18AE">
        <w:trPr>
          <w:jc w:val="center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AE" w:rsidRDefault="00BA18AE" w:rsidP="00155AB1">
            <w:pPr>
              <w:snapToGrid w:val="0"/>
              <w:jc w:val="both"/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jc w:val="both"/>
              <w:rPr>
                <w:rFonts w:ascii="Tahoma" w:hAnsi="Tahoma" w:cs="Tahoma"/>
                <w:sz w:val="28"/>
              </w:rPr>
            </w:pPr>
          </w:p>
          <w:p w:rsidR="00BA18AE" w:rsidRDefault="00BA18AE" w:rsidP="00155AB1">
            <w:pPr>
              <w:spacing w:after="200"/>
              <w:jc w:val="both"/>
              <w:rPr>
                <w:rFonts w:ascii="Tahoma" w:hAnsi="Tahoma" w:cs="Tahoma"/>
                <w:sz w:val="28"/>
              </w:rPr>
            </w:pPr>
          </w:p>
        </w:tc>
      </w:tr>
    </w:tbl>
    <w:p w:rsidR="00BA18AE" w:rsidRDefault="00BA18AE" w:rsidP="00BA18AE">
      <w:pPr>
        <w:jc w:val="both"/>
        <w:rPr>
          <w:rFonts w:ascii="Tahoma" w:hAnsi="Tahoma" w:cs="Tahoma"/>
          <w:sz w:val="28"/>
        </w:rPr>
      </w:pPr>
    </w:p>
    <w:p w:rsidR="00BA18AE" w:rsidRDefault="00BA18AE" w:rsidP="00BA18AE">
      <w:pPr>
        <w:jc w:val="both"/>
        <w:rPr>
          <w:rFonts w:ascii="Tahoma" w:hAnsi="Tahoma" w:cs="Tahoma"/>
          <w:sz w:val="28"/>
        </w:rPr>
      </w:pPr>
    </w:p>
    <w:p w:rsidR="00BA18AE" w:rsidRDefault="00BA18AE" w:rsidP="00BA18AE">
      <w:pPr>
        <w:jc w:val="both"/>
        <w:rPr>
          <w:sz w:val="28"/>
        </w:rPr>
      </w:pPr>
    </w:p>
    <w:p w:rsidR="00BA18AE" w:rsidRDefault="00BA18AE" w:rsidP="00BA18AE">
      <w:pPr>
        <w:tabs>
          <w:tab w:val="left" w:pos="2580"/>
          <w:tab w:val="center" w:pos="4819"/>
        </w:tabs>
        <w:spacing w:after="120"/>
        <w:jc w:val="center"/>
      </w:pPr>
    </w:p>
    <w:p w:rsidR="0007130B" w:rsidRPr="008040D0" w:rsidRDefault="0007130B" w:rsidP="008040D0"/>
    <w:sectPr w:rsidR="0007130B" w:rsidRPr="008040D0" w:rsidSect="008E1747">
      <w:headerReference w:type="default" r:id="rId7"/>
      <w:pgSz w:w="11906" w:h="16838"/>
      <w:pgMar w:top="323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46" w:rsidRDefault="000A2946" w:rsidP="008E1747">
      <w:pPr>
        <w:spacing w:after="0" w:line="240" w:lineRule="auto"/>
      </w:pPr>
      <w:r>
        <w:separator/>
      </w:r>
    </w:p>
  </w:endnote>
  <w:endnote w:type="continuationSeparator" w:id="0">
    <w:p w:rsidR="000A2946" w:rsidRDefault="000A2946" w:rsidP="008E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46" w:rsidRDefault="000A2946" w:rsidP="008E1747">
      <w:pPr>
        <w:spacing w:after="0" w:line="240" w:lineRule="auto"/>
      </w:pPr>
      <w:r>
        <w:separator/>
      </w:r>
    </w:p>
  </w:footnote>
  <w:footnote w:type="continuationSeparator" w:id="0">
    <w:p w:rsidR="000A2946" w:rsidRDefault="000A2946" w:rsidP="008E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47" w:rsidRDefault="008E1747" w:rsidP="00132385">
    <w:pPr>
      <w:pStyle w:val="Intestazione"/>
      <w:jc w:val="center"/>
    </w:pPr>
    <w:r w:rsidRPr="008E1747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-1273810</wp:posOffset>
          </wp:positionV>
          <wp:extent cx="5504815" cy="960120"/>
          <wp:effectExtent l="19050" t="0" r="635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" t="-26" r="-5" b="-26"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C49686"/>
    <w:multiLevelType w:val="hybridMultilevel"/>
    <w:tmpl w:val="A4DAE7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52665216"/>
    <w:multiLevelType w:val="hybridMultilevel"/>
    <w:tmpl w:val="B9BE60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33127"/>
    <w:multiLevelType w:val="hybridMultilevel"/>
    <w:tmpl w:val="B06EF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16FA8"/>
    <w:rsid w:val="0007130B"/>
    <w:rsid w:val="000907AA"/>
    <w:rsid w:val="000A2946"/>
    <w:rsid w:val="00132385"/>
    <w:rsid w:val="001A02AE"/>
    <w:rsid w:val="002C0A1E"/>
    <w:rsid w:val="002E447F"/>
    <w:rsid w:val="00532A32"/>
    <w:rsid w:val="005A14A5"/>
    <w:rsid w:val="005A7355"/>
    <w:rsid w:val="00616FA8"/>
    <w:rsid w:val="006223FF"/>
    <w:rsid w:val="0064631F"/>
    <w:rsid w:val="006E293F"/>
    <w:rsid w:val="006F01A5"/>
    <w:rsid w:val="007471C3"/>
    <w:rsid w:val="00777E49"/>
    <w:rsid w:val="007D5C35"/>
    <w:rsid w:val="007E1852"/>
    <w:rsid w:val="008040D0"/>
    <w:rsid w:val="008B5A9A"/>
    <w:rsid w:val="008E1747"/>
    <w:rsid w:val="0090389B"/>
    <w:rsid w:val="009A51C9"/>
    <w:rsid w:val="009F4088"/>
    <w:rsid w:val="00B1527C"/>
    <w:rsid w:val="00B963F5"/>
    <w:rsid w:val="00BA18AE"/>
    <w:rsid w:val="00C968E6"/>
    <w:rsid w:val="00D32DA0"/>
    <w:rsid w:val="00EF1B1F"/>
    <w:rsid w:val="00F1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93F"/>
  </w:style>
  <w:style w:type="paragraph" w:styleId="Titolo2">
    <w:name w:val="heading 2"/>
    <w:basedOn w:val="Normale"/>
    <w:next w:val="Normale"/>
    <w:link w:val="Titolo2Carattere"/>
    <w:qFormat/>
    <w:rsid w:val="00BA18AE"/>
    <w:pPr>
      <w:keepNext/>
      <w:numPr>
        <w:ilvl w:val="1"/>
        <w:numId w:val="1"/>
      </w:numPr>
      <w:suppressAutoHyphens/>
      <w:spacing w:after="200" w:line="276" w:lineRule="auto"/>
      <w:jc w:val="center"/>
      <w:outlineLvl w:val="1"/>
    </w:pPr>
    <w:rPr>
      <w:rFonts w:ascii="Tahoma" w:eastAsia="Calibri" w:hAnsi="Tahoma" w:cs="Tahoma"/>
      <w:b/>
      <w:bCs/>
      <w:sz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16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6FA8"/>
  </w:style>
  <w:style w:type="paragraph" w:styleId="NormaleWeb">
    <w:name w:val="Normal (Web)"/>
    <w:basedOn w:val="Normale"/>
    <w:uiPriority w:val="99"/>
    <w:unhideWhenUsed/>
    <w:rsid w:val="00747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1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747"/>
  </w:style>
  <w:style w:type="paragraph" w:customStyle="1" w:styleId="Default">
    <w:name w:val="Default"/>
    <w:rsid w:val="000713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903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0389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47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BA18AE"/>
    <w:rPr>
      <w:rFonts w:ascii="Tahoma" w:eastAsia="Calibri" w:hAnsi="Tahoma" w:cs="Tahoma"/>
      <w:b/>
      <w:bCs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riassetto</dc:creator>
  <cp:lastModifiedBy>A.T. Puccio Antonio</cp:lastModifiedBy>
  <cp:revision>2</cp:revision>
  <cp:lastPrinted>2020-10-30T07:21:00Z</cp:lastPrinted>
  <dcterms:created xsi:type="dcterms:W3CDTF">2020-10-30T12:11:00Z</dcterms:created>
  <dcterms:modified xsi:type="dcterms:W3CDTF">2020-10-30T12:11:00Z</dcterms:modified>
</cp:coreProperties>
</file>