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1FCEA8" w14:textId="0327BD7D" w:rsidR="00DB1099" w:rsidRDefault="00DB1099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p w14:paraId="4D47E15E" w14:textId="77777777" w:rsidR="00DB1099" w:rsidRDefault="00DB1099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tbl>
      <w:tblPr>
        <w:tblW w:w="0" w:type="auto"/>
        <w:tblInd w:w="1061" w:type="dxa"/>
        <w:tblLayout w:type="fixed"/>
        <w:tblLook w:val="0000" w:firstRow="0" w:lastRow="0" w:firstColumn="0" w:lastColumn="0" w:noHBand="0" w:noVBand="0"/>
      </w:tblPr>
      <w:tblGrid>
        <w:gridCol w:w="7592"/>
      </w:tblGrid>
      <w:tr w:rsidR="00DB1099" w14:paraId="33706B9E" w14:textId="77777777">
        <w:trPr>
          <w:trHeight w:val="6883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A0EC" w14:textId="7FDCAE47" w:rsidR="00DB1099" w:rsidRDefault="00DB1099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  <w:p w14:paraId="0F336C68" w14:textId="77777777" w:rsidR="00DB1099" w:rsidRDefault="00DB1099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  <w:p w14:paraId="42D2901F" w14:textId="77777777" w:rsidR="00DB1099" w:rsidRDefault="00DB1099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  <w:p w14:paraId="22EFD3E6" w14:textId="77777777" w:rsidR="00DB1099" w:rsidRDefault="00DB1099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</w:p>
          <w:p w14:paraId="65A0E1D7" w14:textId="77777777" w:rsidR="00DB1099" w:rsidRDefault="00DB1099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P.D.P.</w:t>
            </w:r>
          </w:p>
          <w:p w14:paraId="6804D34A" w14:textId="77777777" w:rsidR="00DB1099" w:rsidRDefault="00DB1099">
            <w:pPr>
              <w:jc w:val="center"/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14:paraId="1C2AA416" w14:textId="77777777" w:rsidR="00DB1099" w:rsidRDefault="00DB1099">
            <w:pPr>
              <w:spacing w:after="200" w:line="276" w:lineRule="auto"/>
              <w:ind w:left="360"/>
              <w:jc w:val="center"/>
            </w:pPr>
          </w:p>
          <w:p w14:paraId="2AE5B08B" w14:textId="77777777" w:rsidR="00DB1099" w:rsidRDefault="00DB1099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Per allievi con Disturbi Specifici di Apprendimento (DSA-Legge 170/2010)</w:t>
            </w:r>
          </w:p>
          <w:p w14:paraId="48B28216" w14:textId="77777777" w:rsidR="00DB1099" w:rsidRDefault="00DB1099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Per allievi con altri Bisogni Educativi Speciali (BES-Dir. Min. 27/12/2012; C.M. n. 8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del  6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/03/2013)</w:t>
            </w:r>
          </w:p>
          <w:p w14:paraId="03356BAD" w14:textId="7A6507EF" w:rsidR="00DB1099" w:rsidRPr="00AF6077" w:rsidRDefault="00DB1099">
            <w:pPr>
              <w:spacing w:after="200" w:line="276" w:lineRule="auto"/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                             A. S. 20</w:t>
            </w:r>
            <w:r w:rsidR="00AF6077">
              <w:rPr>
                <w:rFonts w:ascii="Arial" w:eastAsia="Calibri" w:hAnsi="Arial" w:cs="Arial"/>
                <w:b/>
                <w:sz w:val="32"/>
                <w:szCs w:val="32"/>
              </w:rPr>
              <w:t>2</w:t>
            </w:r>
            <w:r w:rsidR="004C26F9">
              <w:rPr>
                <w:rFonts w:ascii="Arial" w:eastAsia="Calibri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/2</w:t>
            </w:r>
            <w:r w:rsidR="004C26F9">
              <w:rPr>
                <w:rFonts w:ascii="Arial" w:eastAsia="Calibri" w:hAnsi="Arial" w:cs="Arial"/>
                <w:b/>
                <w:sz w:val="32"/>
                <w:szCs w:val="32"/>
              </w:rPr>
              <w:t>4</w:t>
            </w:r>
          </w:p>
        </w:tc>
      </w:tr>
    </w:tbl>
    <w:p w14:paraId="7ADD66D6" w14:textId="77777777" w:rsidR="00DB1099" w:rsidRDefault="00DB1099">
      <w:pPr>
        <w:widowControl w:val="0"/>
        <w:suppressAutoHyphens w:val="0"/>
        <w:kinsoku w:val="0"/>
        <w:spacing w:before="288"/>
      </w:pPr>
    </w:p>
    <w:p w14:paraId="1ABF19CE" w14:textId="77777777" w:rsidR="00DB1099" w:rsidRDefault="00DB1099">
      <w:pPr>
        <w:widowControl w:val="0"/>
        <w:suppressAutoHyphens w:val="0"/>
        <w:kinsoku w:val="0"/>
        <w:spacing w:before="288"/>
      </w:pPr>
      <w:r>
        <w:rPr>
          <w:rFonts w:ascii="Arial" w:hAnsi="Arial" w:cs="Arial"/>
          <w:b/>
          <w:sz w:val="28"/>
          <w:szCs w:val="28"/>
        </w:rPr>
        <w:t>Alunno/a</w:t>
      </w:r>
      <w:r>
        <w:rPr>
          <w:rFonts w:ascii="Arial" w:hAnsi="Arial" w:cs="Arial"/>
          <w:sz w:val="28"/>
          <w:szCs w:val="28"/>
        </w:rPr>
        <w:t>: ______________________________________________</w:t>
      </w:r>
    </w:p>
    <w:p w14:paraId="304DA344" w14:textId="77777777" w:rsidR="00DB1099" w:rsidRDefault="00DB1099">
      <w:pPr>
        <w:widowControl w:val="0"/>
        <w:suppressAutoHyphens w:val="0"/>
        <w:kinsoku w:val="0"/>
        <w:spacing w:line="480" w:lineRule="auto"/>
        <w:jc w:val="both"/>
      </w:pPr>
    </w:p>
    <w:p w14:paraId="2D7D40B8" w14:textId="77777777" w:rsidR="00DB1099" w:rsidRDefault="00DB109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>: ____</w:t>
      </w:r>
      <w:r>
        <w:rPr>
          <w:rFonts w:ascii="Arial" w:hAnsi="Arial" w:cs="Arial"/>
          <w:b/>
          <w:bCs/>
        </w:rPr>
        <w:t>__________</w:t>
      </w:r>
    </w:p>
    <w:p w14:paraId="3928A497" w14:textId="77777777" w:rsidR="00DB1099" w:rsidRDefault="00DB109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Coordinatore di classe/Team: _____________________________________</w:t>
      </w:r>
    </w:p>
    <w:p w14:paraId="673F1536" w14:textId="77777777" w:rsidR="00DB1099" w:rsidRDefault="00DB1099">
      <w:pPr>
        <w:pStyle w:val="Corpotesto"/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Indirizzo mail padre _________________________________________________</w:t>
      </w:r>
    </w:p>
    <w:p w14:paraId="7A1DA915" w14:textId="77777777" w:rsidR="00DB1099" w:rsidRDefault="00DB1099">
      <w:pPr>
        <w:pStyle w:val="Corpotesto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Indirizzo mail madre _________________________________________________</w:t>
      </w:r>
    </w:p>
    <w:p w14:paraId="5EEC7D1E" w14:textId="77777777" w:rsidR="00DB1099" w:rsidRDefault="00DB1099">
      <w:pPr>
        <w:pStyle w:val="Corpotesto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Coordinatore GLI: Prof. </w:t>
      </w:r>
      <w:proofErr w:type="spellStart"/>
      <w:r>
        <w:rPr>
          <w:rFonts w:ascii="Arial" w:hAnsi="Arial" w:cs="Arial"/>
          <w:b/>
          <w:bCs/>
        </w:rPr>
        <w:t>ssa</w:t>
      </w:r>
      <w:proofErr w:type="spellEnd"/>
      <w:r>
        <w:rPr>
          <w:rFonts w:ascii="Arial" w:hAnsi="Arial" w:cs="Arial"/>
          <w:b/>
          <w:bCs/>
        </w:rPr>
        <w:t>  Carla Grosso</w:t>
      </w:r>
    </w:p>
    <w:p w14:paraId="3188D6B8" w14:textId="77777777" w:rsidR="00DB1099" w:rsidRDefault="00DB1099">
      <w:pPr>
        <w:pStyle w:val="Corpotesto"/>
        <w:spacing w:line="480" w:lineRule="auto"/>
        <w:jc w:val="both"/>
      </w:pPr>
      <w:r>
        <w:rPr>
          <w:rFonts w:ascii="Arial" w:hAnsi="Arial" w:cs="Arial"/>
          <w:b/>
          <w:bCs/>
        </w:rPr>
        <w:t>Firma dei genitori ___________________________________________________</w:t>
      </w:r>
    </w:p>
    <w:p w14:paraId="18CA3777" w14:textId="35F0F9DD" w:rsidR="006011CD" w:rsidRDefault="006011CD" w:rsidP="006011CD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kern w:val="2"/>
          <w:sz w:val="32"/>
          <w:szCs w:val="32"/>
          <w:lang w:eastAsia="en-US"/>
          <w14:ligatures w14:val="standardContextual"/>
        </w:rPr>
      </w:pPr>
      <w:r w:rsidRPr="006011CD">
        <w:rPr>
          <w:rFonts w:asciiTheme="minorHAnsi" w:eastAsiaTheme="minorHAnsi" w:hAnsiTheme="minorHAnsi" w:cstheme="minorBidi"/>
          <w:b/>
          <w:bCs/>
          <w:i/>
          <w:iCs/>
          <w:kern w:val="2"/>
          <w:sz w:val="32"/>
          <w:szCs w:val="32"/>
          <w:lang w:eastAsia="en-US"/>
          <w14:ligatures w14:val="standardContextual"/>
        </w:rPr>
        <w:lastRenderedPageBreak/>
        <w:t xml:space="preserve">INDICE </w:t>
      </w:r>
    </w:p>
    <w:p w14:paraId="113D6149" w14:textId="77777777" w:rsidR="006011CD" w:rsidRPr="006011CD" w:rsidRDefault="006011CD" w:rsidP="006011CD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kern w:val="2"/>
          <w:sz w:val="32"/>
          <w:szCs w:val="32"/>
          <w:lang w:eastAsia="en-US"/>
          <w14:ligatures w14:val="standardContextual"/>
        </w:rPr>
      </w:pPr>
    </w:p>
    <w:p w14:paraId="3F4AB444" w14:textId="72CF6107" w:rsidR="006011CD" w:rsidRPr="006011CD" w:rsidRDefault="006011CD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011CD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SEZIONE A</w:t>
      </w: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gram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( comune</w:t>
      </w:r>
      <w:proofErr w:type="gram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a tutti gli allievi con DSA e altri Bisogni Educativi Speciali- BES) </w:t>
      </w:r>
    </w:p>
    <w:p w14:paraId="2FF2615B" w14:textId="1E35FEDE" w:rsidR="006011CD" w:rsidRPr="006011CD" w:rsidRDefault="006011CD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Dati anagrafici e Informazioni essenziali di presentazione dell’allievo              </w:t>
      </w:r>
      <w:proofErr w:type="spellStart"/>
      <w:proofErr w:type="gram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pag</w:t>
      </w:r>
      <w:proofErr w:type="spellEnd"/>
      <w:r w:rsidR="00C15BB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3</w:t>
      </w:r>
      <w:proofErr w:type="gram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57162A41" w14:textId="2ED15DBE" w:rsidR="006011CD" w:rsidRPr="006011CD" w:rsidRDefault="006011CD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SEZIONE A </w:t>
      </w:r>
      <w:proofErr w:type="gram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1 :</w:t>
      </w:r>
      <w:proofErr w:type="gram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IL CONTESTO ( comune a tutti gli allievi )                                      pag. 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5</w:t>
      </w:r>
    </w:p>
    <w:p w14:paraId="085FD8A2" w14:textId="77777777" w:rsidR="006011CD" w:rsidRPr="006011CD" w:rsidRDefault="006011CD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011CD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SEZIONE B</w:t>
      </w: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- PARTE I </w:t>
      </w:r>
      <w:proofErr w:type="gram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( allievi</w:t>
      </w:r>
      <w:proofErr w:type="gram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con DSA e altri Disturbi del neurosviluppo )        pag. 6</w:t>
      </w:r>
    </w:p>
    <w:p w14:paraId="600675B3" w14:textId="77777777" w:rsidR="006011CD" w:rsidRPr="006011CD" w:rsidRDefault="006011CD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DESCRIZIONE DELLE ABILITA’ E DEI COMPORTAMENTI </w:t>
      </w:r>
    </w:p>
    <w:p w14:paraId="72DE2C5D" w14:textId="7E1C86B9" w:rsidR="006011CD" w:rsidRPr="006011CD" w:rsidRDefault="006011CD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SEZIONE B PARTE II – </w:t>
      </w:r>
      <w:proofErr w:type="gram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( Allievi</w:t>
      </w:r>
      <w:proofErr w:type="gram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con altri BES)                                                      </w:t>
      </w:r>
      <w:r w:rsidR="00C830EF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   </w:t>
      </w: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 </w:t>
      </w:r>
      <w:proofErr w:type="spell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pag</w:t>
      </w:r>
      <w:proofErr w:type="spell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10</w:t>
      </w:r>
    </w:p>
    <w:p w14:paraId="5058F1E8" w14:textId="7EEA9A0B" w:rsidR="006011CD" w:rsidRPr="006011CD" w:rsidRDefault="006011CD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011CD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SEZIONE C</w:t>
      </w: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gram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( comune</w:t>
      </w:r>
      <w:proofErr w:type="gram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a tutti gli allievi con </w:t>
      </w:r>
      <w:proofErr w:type="spell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dsa</w:t>
      </w:r>
      <w:proofErr w:type="spell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e altri </w:t>
      </w:r>
      <w:proofErr w:type="spell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bes</w:t>
      </w:r>
      <w:proofErr w:type="spell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)                               </w:t>
      </w:r>
      <w:r w:rsidR="00C830EF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   </w:t>
      </w:r>
      <w:r w:rsidR="00C15BB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pag</w:t>
      </w:r>
      <w:proofErr w:type="spell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14</w:t>
      </w:r>
    </w:p>
    <w:p w14:paraId="7F453083" w14:textId="77777777" w:rsidR="006011CD" w:rsidRPr="006011CD" w:rsidRDefault="006011CD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C1. Osservazione di ulteriori aspetti significativi                                              </w:t>
      </w:r>
    </w:p>
    <w:p w14:paraId="1C630CA0" w14:textId="0924A4DD" w:rsidR="006011CD" w:rsidRPr="006011CD" w:rsidRDefault="006011CD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C 2 Patto educativo                                                                                               </w:t>
      </w:r>
      <w:r w:rsidR="00C830EF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     </w:t>
      </w: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pag</w:t>
      </w:r>
      <w:proofErr w:type="spell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1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6</w:t>
      </w:r>
    </w:p>
    <w:p w14:paraId="652E7B68" w14:textId="77777777" w:rsidR="00C15BB2" w:rsidRDefault="006011CD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011CD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SEZIONE E </w:t>
      </w:r>
      <w:proofErr w:type="gramStart"/>
      <w:r w:rsidRPr="006011CD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(</w:t>
      </w: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comune</w:t>
      </w:r>
      <w:proofErr w:type="gram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a tutti gli allievi con </w:t>
      </w:r>
      <w:proofErr w:type="spell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dsa</w:t>
      </w:r>
      <w:proofErr w:type="spell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e altri </w:t>
      </w:r>
      <w:proofErr w:type="spellStart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bes</w:t>
      </w:r>
      <w:proofErr w:type="spellEnd"/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)    </w:t>
      </w:r>
    </w:p>
    <w:p w14:paraId="1EE8137E" w14:textId="187F42B3" w:rsidR="006011CD" w:rsidRPr="006011CD" w:rsidRDefault="006011CD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011C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                         </w:t>
      </w:r>
    </w:p>
    <w:p w14:paraId="45482D84" w14:textId="77777777" w:rsidR="00C15BB2" w:rsidRDefault="006011CD" w:rsidP="00C15BB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QUADRO RIASSUNTIVO DEGLI STRUMENTI </w:t>
      </w:r>
      <w:proofErr w:type="gramStart"/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>COMPENSATIVI  E</w:t>
      </w:r>
      <w:proofErr w:type="gramEnd"/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 DELLE MISURE DISPENSATIVE</w:t>
      </w:r>
      <w:r w:rsidRPr="00C15BB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  </w:t>
      </w:r>
      <w:proofErr w:type="spellStart"/>
      <w:r w:rsidRPr="00C15BB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pag</w:t>
      </w:r>
      <w:proofErr w:type="spellEnd"/>
      <w:r w:rsidRPr="00C15BB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C15BB2" w:rsidRPr="00C15BB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17</w:t>
      </w:r>
    </w:p>
    <w:p w14:paraId="5384B585" w14:textId="5AA1BFF2" w:rsidR="00C15BB2" w:rsidRPr="00C15BB2" w:rsidRDefault="00C15BB2" w:rsidP="00C15BB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TABELLA RIASSUNTIVA DELL’ IMPIANTO VALUTATIVO PERSONALIZZATO </w:t>
      </w:r>
      <w:r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                               </w:t>
      </w:r>
      <w:proofErr w:type="spellStart"/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>pag</w:t>
      </w:r>
      <w:proofErr w:type="spellEnd"/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 18</w:t>
      </w:r>
    </w:p>
    <w:p w14:paraId="50B63943" w14:textId="77777777" w:rsidR="00C15BB2" w:rsidRPr="00C15BB2" w:rsidRDefault="00C15BB2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714F625A" w14:textId="029621DE" w:rsidR="006011CD" w:rsidRPr="00C15BB2" w:rsidRDefault="00C15BB2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>I</w:t>
      </w:r>
      <w:r w:rsidR="006011CD"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NDICAZIONI PER LA PERSONALIZZAZIONE </w:t>
      </w:r>
      <w:proofErr w:type="gramStart"/>
      <w:r w:rsidR="006011CD"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>DELLA  VERIFICA</w:t>
      </w:r>
      <w:proofErr w:type="gramEnd"/>
      <w:r w:rsidR="006011CD"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 E  DELLA VALUTAZIONE         </w:t>
      </w:r>
      <w:proofErr w:type="spellStart"/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>pag</w:t>
      </w:r>
      <w:proofErr w:type="spellEnd"/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 19</w:t>
      </w:r>
      <w:r w:rsidR="006011CD"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       </w:t>
      </w:r>
    </w:p>
    <w:p w14:paraId="50111A0C" w14:textId="77777777" w:rsidR="00C15BB2" w:rsidRPr="00C15BB2" w:rsidRDefault="00C15BB2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0D7D1660" w14:textId="2807D371" w:rsidR="006011CD" w:rsidRPr="00C15BB2" w:rsidRDefault="006011CD" w:rsidP="006011C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AZIONI SUL CONTESTO CLASSE                                                                          </w:t>
      </w:r>
      <w:r w:rsidR="00C830EF"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                                </w:t>
      </w:r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>pag</w:t>
      </w:r>
      <w:proofErr w:type="spellEnd"/>
      <w:r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C15BB2" w:rsidRPr="00C15BB2"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  <w:t>21</w:t>
      </w:r>
    </w:p>
    <w:p w14:paraId="69A21D1E" w14:textId="77777777" w:rsidR="00DB1099" w:rsidRPr="00C15BB2" w:rsidRDefault="00DB1099" w:rsidP="00C15BB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2DB8BB40" w14:textId="561E4F7E" w:rsidR="00DB1099" w:rsidRDefault="00DB1099" w:rsidP="0059307F">
      <w:pPr>
        <w:pStyle w:val="Sommario1"/>
        <w:tabs>
          <w:tab w:val="right" w:leader="dot" w:pos="9628"/>
        </w:tabs>
        <w:spacing w:line="360" w:lineRule="auto"/>
        <w:rPr>
          <w:b/>
          <w:color w:val="548DD4"/>
          <w:sz w:val="32"/>
          <w:szCs w:val="32"/>
        </w:rPr>
      </w:pPr>
    </w:p>
    <w:p w14:paraId="22F449D6" w14:textId="77777777" w:rsidR="00DB1099" w:rsidRDefault="00DB1099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  <w:bookmarkStart w:id="0" w:name="__RefHeading___Toc367439672"/>
      <w:bookmarkEnd w:id="0"/>
    </w:p>
    <w:p w14:paraId="10C16A71" w14:textId="77777777" w:rsidR="00DB1099" w:rsidRDefault="00DB1099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671D2067" w14:textId="77777777" w:rsidR="00DB1099" w:rsidRDefault="00DB1099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31755E05" w14:textId="77777777" w:rsidR="006011CD" w:rsidRDefault="006011CD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10902AC2" w14:textId="77777777" w:rsidR="006011CD" w:rsidRDefault="006011CD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75BA4BAF" w14:textId="77777777" w:rsidR="006011CD" w:rsidRDefault="006011CD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38DA7829" w14:textId="77777777" w:rsidR="006011CD" w:rsidRDefault="006011CD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3895DF76" w14:textId="77777777" w:rsidR="006011CD" w:rsidRDefault="006011CD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711A97CB" w14:textId="77777777" w:rsidR="006011CD" w:rsidRDefault="006011CD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04D88295" w14:textId="77777777" w:rsidR="006011CD" w:rsidRDefault="006011CD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4D1951E7" w14:textId="77777777" w:rsidR="006011CD" w:rsidRDefault="006011CD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320D091A" w14:textId="77777777" w:rsidR="006011CD" w:rsidRDefault="006011CD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637107D3" w14:textId="77777777" w:rsidR="00DB1099" w:rsidRDefault="00DB1099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024625E3" w14:textId="77777777" w:rsidR="00DB1099" w:rsidRDefault="00DB1099">
      <w:pPr>
        <w:widowControl w:val="0"/>
        <w:suppressAutoHyphens w:val="0"/>
        <w:kinsoku w:val="0"/>
        <w:spacing w:line="360" w:lineRule="auto"/>
        <w:ind w:right="284"/>
        <w:rPr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 xml:space="preserve">SEZIONE A </w:t>
      </w:r>
      <w:r>
        <w:rPr>
          <w:b/>
          <w:color w:val="548DD4"/>
          <w:sz w:val="28"/>
          <w:szCs w:val="28"/>
        </w:rPr>
        <w:t>(comune a tutti gli allievi)</w:t>
      </w:r>
      <w:bookmarkStart w:id="1" w:name="__RefHeading___Toc367439673"/>
    </w:p>
    <w:p w14:paraId="58282F15" w14:textId="77777777" w:rsidR="00DB1099" w:rsidRDefault="00DB1099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0000"/>
        </w:rPr>
      </w:pPr>
      <w:r>
        <w:rPr>
          <w:color w:val="548DD4"/>
          <w:sz w:val="32"/>
          <w:szCs w:val="32"/>
        </w:rPr>
        <w:t>Dati Anagrafici e Informazioni Essenziali di Presentazione dell’Alliev</w:t>
      </w:r>
      <w:bookmarkEnd w:id="1"/>
      <w:r>
        <w:rPr>
          <w:color w:val="548DD4"/>
          <w:sz w:val="32"/>
          <w:szCs w:val="32"/>
        </w:rPr>
        <w:t>o</w:t>
      </w:r>
    </w:p>
    <w:p w14:paraId="18A32C9F" w14:textId="77777777" w:rsidR="00DB1099" w:rsidRDefault="00DB109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allievo/</w:t>
      </w:r>
      <w:proofErr w:type="gramStart"/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:_</w:t>
      </w:r>
      <w:proofErr w:type="gramEnd"/>
      <w:r>
        <w:rPr>
          <w:rFonts w:ascii="Arial" w:hAnsi="Arial" w:cs="Arial"/>
          <w:bCs/>
          <w:color w:val="000000"/>
        </w:rPr>
        <w:t>_______________________________________</w:t>
      </w:r>
    </w:p>
    <w:p w14:paraId="46F3A122" w14:textId="77777777" w:rsidR="00DB1099" w:rsidRDefault="00DB109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Cs/>
          <w:color w:val="000000"/>
        </w:rPr>
        <w:t xml:space="preserve"> __________________________</w:t>
      </w:r>
      <w:r>
        <w:rPr>
          <w:rFonts w:ascii="Arial" w:hAnsi="Arial" w:cs="Arial"/>
          <w:b/>
          <w:bCs/>
          <w:color w:val="000000"/>
        </w:rPr>
        <w:t>Data_</w:t>
      </w:r>
      <w:r>
        <w:rPr>
          <w:rFonts w:ascii="Arial" w:hAnsi="Arial" w:cs="Arial"/>
          <w:bCs/>
          <w:color w:val="000000"/>
        </w:rPr>
        <w:t>___/ ____/ _______</w:t>
      </w:r>
    </w:p>
    <w:p w14:paraId="0B79793C" w14:textId="77777777" w:rsidR="00DB1099" w:rsidRDefault="00DB109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Lingua </w:t>
      </w:r>
      <w:r>
        <w:rPr>
          <w:rFonts w:ascii="Arial" w:hAnsi="Arial" w:cs="Arial"/>
          <w:b/>
          <w:bCs/>
        </w:rPr>
        <w:t>madre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_________________________________________________</w:t>
      </w:r>
    </w:p>
    <w:p w14:paraId="4E2CAB24" w14:textId="77777777" w:rsidR="00DB1099" w:rsidRDefault="00DB109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Eventuale bilinguismo</w:t>
      </w:r>
      <w:r>
        <w:rPr>
          <w:rFonts w:ascii="Arial" w:hAnsi="Arial" w:cs="Arial"/>
          <w:bCs/>
          <w:color w:val="000000"/>
        </w:rPr>
        <w:t>: ___________________________________________</w:t>
      </w:r>
    </w:p>
    <w:p w14:paraId="22AE74B3" w14:textId="77777777" w:rsidR="00DB1099" w:rsidRDefault="00DB1099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INDIVIDUAZIONE DELLA SITUAZIONE DI BISOGNO EDUCATIVO SPECIALE</w:t>
      </w:r>
    </w:p>
    <w:p w14:paraId="19BFAABB" w14:textId="77777777" w:rsidR="00DB1099" w:rsidRDefault="00DB1099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u w:val="single"/>
        </w:rPr>
        <w:t>DA PARTE DI:</w:t>
      </w:r>
    </w:p>
    <w:p w14:paraId="69058825" w14:textId="77777777" w:rsidR="00DB1099" w:rsidRDefault="00DB1099">
      <w:pPr>
        <w:widowControl w:val="0"/>
        <w:numPr>
          <w:ilvl w:val="0"/>
          <w:numId w:val="8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SERVIZIO SANITARIO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-  Diagnosi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/ Relazione multi professionale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________________________________</w:t>
      </w:r>
    </w:p>
    <w:p w14:paraId="1444E6D5" w14:textId="77777777" w:rsidR="00DB1099" w:rsidRDefault="00DB1099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hAnsi="Arial" w:cs="Arial"/>
          <w:bCs/>
          <w:sz w:val="20"/>
          <w:szCs w:val="20"/>
        </w:rPr>
        <w:t xml:space="preserve">(o diagnosi rilasciata da </w:t>
      </w:r>
      <w:r>
        <w:rPr>
          <w:rFonts w:ascii="Arial" w:hAnsi="Arial" w:cs="Arial"/>
          <w:b/>
          <w:bCs/>
          <w:sz w:val="20"/>
          <w:szCs w:val="20"/>
        </w:rPr>
        <w:t>privati, in attesa di certificazione</w:t>
      </w:r>
      <w:r>
        <w:rPr>
          <w:rFonts w:ascii="Arial" w:hAnsi="Arial" w:cs="Arial"/>
          <w:bCs/>
          <w:sz w:val="20"/>
          <w:szCs w:val="20"/>
        </w:rPr>
        <w:t xml:space="preserve"> da parte del Servizio Sanitario Nazionale)</w:t>
      </w:r>
    </w:p>
    <w:p w14:paraId="325848BB" w14:textId="77777777" w:rsidR="00DB1099" w:rsidRDefault="00DB1099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w w:val="105"/>
        </w:rPr>
      </w:pP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/>
          <w:bCs/>
          <w:color w:val="000000"/>
        </w:rPr>
        <w:t>Codice ICD</w:t>
      </w:r>
      <w:proofErr w:type="gramStart"/>
      <w:r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Cs/>
          <w:color w:val="000000"/>
        </w:rPr>
        <w:t>:_</w:t>
      </w:r>
      <w:proofErr w:type="gramEnd"/>
      <w:r>
        <w:rPr>
          <w:rFonts w:ascii="Arial" w:hAnsi="Arial" w:cs="Arial"/>
          <w:bCs/>
          <w:color w:val="000000"/>
        </w:rPr>
        <w:t xml:space="preserve">_______________________________________________ </w:t>
      </w:r>
    </w:p>
    <w:p w14:paraId="7FEAEF1E" w14:textId="77777777" w:rsidR="00DB1099" w:rsidRDefault="00DB109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w w:val="105"/>
        </w:rPr>
        <w:t>Redatta da</w:t>
      </w:r>
      <w:r>
        <w:rPr>
          <w:rFonts w:ascii="Arial" w:hAnsi="Arial" w:cs="Arial"/>
          <w:bCs/>
          <w:color w:val="000000"/>
          <w:w w:val="105"/>
        </w:rPr>
        <w:t xml:space="preserve">: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  <w:b/>
        </w:rPr>
        <w:t>in data</w:t>
      </w:r>
      <w:r>
        <w:rPr>
          <w:rFonts w:ascii="Arial" w:eastAsia="Calibri" w:hAnsi="Arial" w:cs="Arial"/>
        </w:rPr>
        <w:t xml:space="preserve"> ___ /___ / ____</w:t>
      </w:r>
    </w:p>
    <w:p w14:paraId="72E45326" w14:textId="77777777" w:rsidR="00DB1099" w:rsidRDefault="00DB109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Aggiornamenti diagnostici</w:t>
      </w:r>
      <w:r>
        <w:rPr>
          <w:rFonts w:ascii="Arial" w:hAnsi="Arial" w:cs="Arial"/>
          <w:color w:val="000000"/>
          <w:spacing w:val="-4"/>
        </w:rPr>
        <w:t>: _________________________________________</w:t>
      </w:r>
    </w:p>
    <w:p w14:paraId="3C56BF62" w14:textId="77777777" w:rsidR="00DB1099" w:rsidRDefault="00DB109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Altre relazioni cliniche</w:t>
      </w:r>
      <w:r>
        <w:rPr>
          <w:rFonts w:ascii="Arial" w:hAnsi="Arial" w:cs="Arial"/>
          <w:color w:val="000000"/>
          <w:spacing w:val="-4"/>
        </w:rPr>
        <w:t>: ____________________________________________</w:t>
      </w:r>
    </w:p>
    <w:p w14:paraId="66F8DFB3" w14:textId="77777777" w:rsidR="00DB1099" w:rsidRDefault="00DB1099">
      <w:pPr>
        <w:widowControl w:val="0"/>
        <w:suppressAutoHyphens w:val="0"/>
        <w:kinsoku w:val="0"/>
        <w:spacing w:line="360" w:lineRule="auto"/>
        <w:ind w:left="284" w:right="284"/>
        <w:rPr>
          <w:i/>
        </w:rPr>
      </w:pPr>
      <w:r>
        <w:rPr>
          <w:rFonts w:ascii="Arial" w:hAnsi="Arial" w:cs="Arial"/>
          <w:b/>
          <w:color w:val="000000"/>
          <w:spacing w:val="-4"/>
        </w:rPr>
        <w:t>Interventi riabilitativi:</w:t>
      </w:r>
      <w:r>
        <w:rPr>
          <w:rFonts w:ascii="Arial" w:hAnsi="Arial" w:cs="Arial"/>
          <w:color w:val="000000"/>
          <w:spacing w:val="-4"/>
        </w:rPr>
        <w:t xml:space="preserve"> ____________________________________________</w:t>
      </w:r>
    </w:p>
    <w:p w14:paraId="74AAD2B5" w14:textId="77777777" w:rsidR="00DB1099" w:rsidRDefault="00DB1099">
      <w:pPr>
        <w:spacing w:before="280" w:after="280"/>
        <w:ind w:right="567"/>
        <w:jc w:val="both"/>
        <w:rPr>
          <w:i/>
        </w:rPr>
      </w:pPr>
    </w:p>
    <w:p w14:paraId="58624D2F" w14:textId="77777777" w:rsidR="00DB1099" w:rsidRDefault="00DB1099">
      <w:pPr>
        <w:numPr>
          <w:ilvl w:val="0"/>
          <w:numId w:val="2"/>
        </w:numPr>
        <w:spacing w:after="280" w:line="360" w:lineRule="auto"/>
        <w:ind w:right="567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ALTRO SERVIZIO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</w:rPr>
        <w:t xml:space="preserve"> (Servizi sociali, Scuola in ospedale, altro Istituto scolastico…)</w:t>
      </w:r>
    </w:p>
    <w:p w14:paraId="4E37DF69" w14:textId="77777777" w:rsidR="00DB1099" w:rsidRDefault="00DB1099">
      <w:pPr>
        <w:spacing w:before="280" w:after="280" w:line="360" w:lineRule="auto"/>
        <w:ind w:right="567"/>
        <w:jc w:val="both"/>
        <w:rPr>
          <w:rFonts w:ascii="Arial" w:hAnsi="Arial" w:cs="Arial"/>
          <w:b/>
          <w:bCs/>
          <w:color w:val="000000"/>
          <w:w w:val="105"/>
        </w:rPr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Documentazione presentata alla scuola___________________________ </w:t>
      </w:r>
    </w:p>
    <w:p w14:paraId="5082A918" w14:textId="77777777" w:rsidR="00DB1099" w:rsidRDefault="00DB1099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</w:rPr>
        <w:t>in data ___ /___ / ____</w:t>
      </w:r>
    </w:p>
    <w:p w14:paraId="3F9DD16A" w14:textId="77777777" w:rsidR="00DB1099" w:rsidRDefault="00DB1099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</w:rPr>
      </w:pPr>
      <w:r>
        <w:rPr>
          <w:rFonts w:ascii="Arial" w:eastAsia="Calibri" w:hAnsi="Arial" w:cs="Arial"/>
        </w:rPr>
        <w:t>(relazione da allegare)</w:t>
      </w:r>
    </w:p>
    <w:p w14:paraId="2477A53A" w14:textId="77777777" w:rsidR="00DB1099" w:rsidRDefault="00DB1099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</w:rPr>
      </w:pPr>
    </w:p>
    <w:p w14:paraId="1D0A741F" w14:textId="77777777" w:rsidR="00DB1099" w:rsidRDefault="00DB1099">
      <w:pPr>
        <w:numPr>
          <w:ilvl w:val="0"/>
          <w:numId w:val="13"/>
        </w:numPr>
        <w:spacing w:after="280" w:line="360" w:lineRule="auto"/>
        <w:ind w:right="567"/>
        <w:jc w:val="both"/>
        <w:rPr>
          <w:rFonts w:ascii="Arial" w:hAnsi="Arial" w:cs="Arial"/>
          <w:b/>
          <w:bCs/>
          <w:color w:val="000000"/>
          <w:w w:val="105"/>
        </w:rPr>
      </w:pPr>
      <w:r>
        <w:rPr>
          <w:rFonts w:ascii="Arial" w:hAnsi="Arial" w:cs="Arial"/>
          <w:b/>
        </w:rPr>
        <w:t>CONSIGLIO DI CLASSE/TEAM DOCENTI - Relazione_________________</w:t>
      </w:r>
    </w:p>
    <w:p w14:paraId="351578C4" w14:textId="77777777" w:rsidR="00DB1099" w:rsidRDefault="00DB1099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lastRenderedPageBreak/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</w:rPr>
        <w:t>in data ___ /___ / ____</w:t>
      </w:r>
    </w:p>
    <w:p w14:paraId="13C6D730" w14:textId="77777777" w:rsidR="00DB1099" w:rsidRDefault="00DB1099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color w:val="000000"/>
          <w:spacing w:val="-4"/>
        </w:rPr>
      </w:pPr>
      <w:r>
        <w:rPr>
          <w:rFonts w:ascii="Arial" w:eastAsia="Calibri" w:hAnsi="Arial" w:cs="Arial"/>
        </w:rPr>
        <w:t>(relazione da allegare)</w:t>
      </w:r>
    </w:p>
    <w:p w14:paraId="4E3A1A10" w14:textId="77777777" w:rsidR="00DB1099" w:rsidRDefault="00DB1099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</w:rPr>
      </w:pPr>
    </w:p>
    <w:p w14:paraId="2606B88C" w14:textId="77777777" w:rsidR="00DB1099" w:rsidRDefault="00DB1099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 xml:space="preserve">(ad esempio </w:t>
      </w:r>
      <w:r>
        <w:rPr>
          <w:rFonts w:ascii="Arial" w:hAnsi="Arial" w:cs="Arial"/>
          <w:color w:val="000000"/>
          <w:spacing w:val="-4"/>
        </w:rPr>
        <w:t xml:space="preserve">percorso scolastico pregresso, ripetenze, </w:t>
      </w:r>
      <w:r>
        <w:rPr>
          <w:rFonts w:ascii="Arial" w:hAnsi="Arial" w:cs="Arial"/>
          <w:bCs/>
          <w:color w:val="000000"/>
        </w:rPr>
        <w:t>…)</w:t>
      </w:r>
    </w:p>
    <w:p w14:paraId="6AE29971" w14:textId="77777777" w:rsidR="00DB1099" w:rsidRDefault="00DB109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122561F0" w14:textId="77777777" w:rsidR="00DB1099" w:rsidRDefault="00DB109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3F2AFE97" w14:textId="77777777" w:rsidR="00DB1099" w:rsidRDefault="00DB1099">
      <w:pPr>
        <w:widowControl w:val="0"/>
        <w:suppressAutoHyphens w:val="0"/>
        <w:kinsoku w:val="0"/>
        <w:spacing w:line="360" w:lineRule="auto"/>
        <w:ind w:left="284" w:right="284"/>
        <w:rPr>
          <w:b/>
          <w:color w:val="548DD4"/>
          <w:sz w:val="32"/>
          <w:szCs w:val="32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13"/>
      </w:tblGrid>
      <w:tr w:rsidR="00DB1099" w14:paraId="7243A8CC" w14:textId="77777777">
        <w:trPr>
          <w:trHeight w:val="285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CEDA" w14:textId="77777777" w:rsidR="00DB1099" w:rsidRDefault="00DB1099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ascii="Arial" w:eastAsia="Calibri" w:hAnsi="Arial" w:cs="Arial"/>
                <w:b/>
                <w:bCs/>
                <w:w w:val="105"/>
              </w:rPr>
            </w:pPr>
            <w:bookmarkStart w:id="2" w:name="__RefHeading___Toc367439674"/>
            <w:bookmarkEnd w:id="2"/>
            <w:r>
              <w:rPr>
                <w:b/>
                <w:color w:val="548DD4"/>
                <w:sz w:val="32"/>
                <w:szCs w:val="32"/>
              </w:rPr>
              <w:t xml:space="preserve">SEZIONE A1: IL CONTESTO </w:t>
            </w:r>
            <w:r>
              <w:rPr>
                <w:b/>
                <w:color w:val="548DD4"/>
                <w:sz w:val="28"/>
                <w:szCs w:val="28"/>
              </w:rPr>
              <w:t>(comune a tutti gli allievi)</w:t>
            </w:r>
          </w:p>
          <w:p w14:paraId="158D85E5" w14:textId="77777777" w:rsidR="00DB1099" w:rsidRDefault="00DB1099">
            <w:pPr>
              <w:spacing w:before="240" w:after="240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 xml:space="preserve">CONTESTO 1: L’ALLIEVO/L’ALLIEVA – 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  <w:t>CENNI AUTOBIOGRAFICI</w:t>
            </w:r>
          </w:p>
          <w:p w14:paraId="7156700A" w14:textId="77777777" w:rsidR="00DB1099" w:rsidRDefault="00DB1099">
            <w:pPr>
              <w:spacing w:before="240" w:after="240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  <w:t>INFORMAZIONI  FORNITE</w:t>
            </w:r>
            <w:proofErr w:type="gramEnd"/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  <w:t xml:space="preserve"> DALL’ALUNNO/STUDENTE: MI PRESENTO</w:t>
            </w:r>
          </w:p>
          <w:p w14:paraId="1C152546" w14:textId="77777777" w:rsidR="00DB1099" w:rsidRDefault="00DB1099">
            <w:pPr>
              <w:spacing w:before="240" w:after="240"/>
              <w:jc w:val="center"/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Da compilare insieme agli allievi)</w:t>
            </w:r>
          </w:p>
        </w:tc>
      </w:tr>
      <w:tr w:rsidR="00DB1099" w14:paraId="19180F4C" w14:textId="77777777">
        <w:trPr>
          <w:trHeight w:val="285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870F" w14:textId="77777777" w:rsidR="00DB1099" w:rsidRDefault="00DB1099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Chi sono; quali Interessi, difficoltà, attività preferite;</w:t>
            </w:r>
          </w:p>
          <w:p w14:paraId="70DD021E" w14:textId="77777777" w:rsidR="00DB1099" w:rsidRDefault="00DB1099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Quando sono soddisfatto; quando sto bene;</w:t>
            </w:r>
          </w:p>
          <w:p w14:paraId="69A73786" w14:textId="77777777" w:rsidR="00DB1099" w:rsidRDefault="00DB1099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Che cosa non mi piace; che cosa mi è di aiuto; che cosa mi è difficile; </w:t>
            </w:r>
          </w:p>
          <w:p w14:paraId="4F0A0EFB" w14:textId="77777777" w:rsidR="00DB1099" w:rsidRDefault="00DB1099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Che cosa vorrei che succedesse; che cosa mi aspetto dalla scuola, dagli insegnanti, dai compagni;</w:t>
            </w:r>
          </w:p>
          <w:p w14:paraId="4FEDA453" w14:textId="77777777" w:rsidR="00DB1099" w:rsidRDefault="00DB109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Altro… </w:t>
            </w:r>
          </w:p>
          <w:p w14:paraId="6AC5E8A1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57A5895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51BC8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PER CONOSCERMI UN PO’ MEGLIO:</w:t>
            </w:r>
          </w:p>
          <w:p w14:paraId="36277E5B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24273377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0EEE2956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eastAsia="Arial" w:hAnsi="Arial" w:cs="Arial"/>
                <w:bCs/>
              </w:rPr>
            </w:pPr>
          </w:p>
          <w:p w14:paraId="61B47832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I </w:t>
            </w:r>
            <w:proofErr w:type="gramStart"/>
            <w:r>
              <w:rPr>
                <w:rFonts w:ascii="Arial" w:eastAsia="Arial" w:hAnsi="Arial" w:cs="Arial"/>
                <w:bCs/>
              </w:rPr>
              <w:t>MIEI  PUNTI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DI FORZA………………………………………………………………</w:t>
            </w:r>
          </w:p>
          <w:p w14:paraId="6373F998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733B177B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  <w:p w14:paraId="3D00ACAA" w14:textId="77777777" w:rsidR="00DB1099" w:rsidRDefault="00DB1099">
            <w:pPr>
              <w:pStyle w:val="Paragrafoelenco1"/>
              <w:spacing w:before="280" w:after="0" w:line="240" w:lineRule="auto"/>
              <w:ind w:left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…………………………………………………………………………………………………………………</w:t>
            </w:r>
          </w:p>
          <w:p w14:paraId="5DECCDA6" w14:textId="77777777" w:rsidR="00DB1099" w:rsidRDefault="00DB1099">
            <w:pPr>
              <w:pStyle w:val="Paragrafoelenco1"/>
              <w:spacing w:before="280" w:after="0" w:line="240" w:lineRule="auto"/>
              <w:ind w:left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 MIEI ASPETTI DI FRAGILITÀ…………………………………………………………………………</w:t>
            </w:r>
          </w:p>
          <w:p w14:paraId="609A359D" w14:textId="77777777" w:rsidR="00DB1099" w:rsidRDefault="00DB1099">
            <w:pPr>
              <w:pStyle w:val="Paragrafoelenco1"/>
              <w:spacing w:before="280" w:after="0" w:line="240" w:lineRule="auto"/>
              <w:ind w:left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………………………………………………………………………………………………………………</w:t>
            </w:r>
          </w:p>
          <w:p w14:paraId="1707BFD9" w14:textId="77777777" w:rsidR="00DB1099" w:rsidRDefault="00DB1099">
            <w:pPr>
              <w:pStyle w:val="Paragrafoelenco1"/>
              <w:spacing w:before="280" w:after="0" w:line="240" w:lineRule="auto"/>
              <w:ind w:left="0"/>
              <w:rPr>
                <w:rFonts w:ascii="Arial" w:eastAsia="Arial" w:hAnsi="Arial" w:cs="Arial"/>
                <w:bCs/>
              </w:rPr>
            </w:pPr>
          </w:p>
          <w:p w14:paraId="1F57AC52" w14:textId="77777777" w:rsidR="00DB1099" w:rsidRDefault="00DB1099">
            <w:pPr>
              <w:pStyle w:val="Paragrafoelenco1"/>
              <w:spacing w:before="280" w:after="0" w:line="240" w:lineRule="auto"/>
              <w:ind w:left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BISOGNI/CHE COSA CHIEDO AI MIEI INSEGNANTI?</w:t>
            </w:r>
          </w:p>
          <w:p w14:paraId="017A7A05" w14:textId="77777777" w:rsidR="00DB1099" w:rsidRDefault="00DB1099">
            <w:pPr>
              <w:pStyle w:val="Paragrafoelenco1"/>
              <w:spacing w:before="280" w:after="0" w:line="240" w:lineRule="auto"/>
              <w:ind w:left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>……………………………………………………………………………………………………………………</w:t>
            </w:r>
          </w:p>
          <w:p w14:paraId="52A7B615" w14:textId="77777777" w:rsidR="00DB1099" w:rsidRDefault="00DB1099">
            <w:pPr>
              <w:pStyle w:val="Paragrafoelenco1"/>
              <w:spacing w:before="280" w:after="0" w:line="240" w:lineRule="auto"/>
              <w:ind w:left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07011A2D" w14:textId="77777777" w:rsidR="00DB1099" w:rsidRDefault="00DB1099">
            <w:pPr>
              <w:pStyle w:val="Paragrafoelenco1"/>
              <w:spacing w:before="280" w:after="0" w:line="240" w:lineRule="auto"/>
              <w:ind w:left="0"/>
            </w:pPr>
            <w:r>
              <w:rPr>
                <w:rFonts w:ascii="Arial" w:eastAsia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5055E76B" w14:textId="77777777" w:rsidR="00DB1099" w:rsidRDefault="00DB1099">
            <w:pPr>
              <w:pStyle w:val="Paragrafoelenco1"/>
              <w:spacing w:before="280" w:after="0" w:line="240" w:lineRule="auto"/>
              <w:ind w:left="0"/>
            </w:pPr>
          </w:p>
          <w:p w14:paraId="0A9BE11F" w14:textId="77777777" w:rsidR="00DB1099" w:rsidRDefault="00DB1099">
            <w:pPr>
              <w:pStyle w:val="Paragrafoelenco1"/>
              <w:spacing w:before="280" w:after="0" w:line="240" w:lineRule="auto"/>
              <w:ind w:left="0"/>
            </w:pPr>
          </w:p>
        </w:tc>
      </w:tr>
      <w:tr w:rsidR="00DB1099" w14:paraId="39BA6706" w14:textId="77777777">
        <w:trPr>
          <w:trHeight w:val="285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9074" w14:textId="77777777" w:rsidR="00DB1099" w:rsidRDefault="00DB1099">
            <w:pPr>
              <w:snapToGri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  <w:w w:val="105"/>
                <w:sz w:val="32"/>
                <w:szCs w:val="32"/>
              </w:rPr>
            </w:pPr>
          </w:p>
          <w:p w14:paraId="2F2594AC" w14:textId="77777777" w:rsidR="00DB1099" w:rsidRDefault="00DB1099">
            <w:pPr>
              <w:spacing w:before="240" w:after="240"/>
              <w:jc w:val="center"/>
              <w:rPr>
                <w:rFonts w:ascii="Arial" w:eastAsia="Calibri" w:hAnsi="Arial" w:cs="Arial"/>
                <w:b/>
                <w:bCs/>
                <w:w w:val="105"/>
                <w:sz w:val="32"/>
                <w:szCs w:val="32"/>
              </w:rPr>
            </w:pPr>
          </w:p>
          <w:p w14:paraId="4FC55EDA" w14:textId="77777777" w:rsidR="00DB1099" w:rsidRDefault="00DB1099">
            <w:pPr>
              <w:spacing w:before="240" w:after="24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32"/>
                <w:szCs w:val="32"/>
              </w:rPr>
              <w:t xml:space="preserve">IL CONTESTO 2: 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  <w:t>CLIMA DI CLASSE</w:t>
            </w:r>
          </w:p>
          <w:p w14:paraId="61D4BF43" w14:textId="77777777" w:rsidR="00DB1099" w:rsidRDefault="00DB1099">
            <w:pPr>
              <w:spacing w:before="240" w:after="240"/>
              <w:jc w:val="center"/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 docenti possono descrivere alcuni aspetti caratterizzanti il clima di classe: relazioni e collaborazione tra pari, modalità comunicative e di gestione della classe; livello di coinvolgimento di tutti gli insegnanti e dei genitori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u w:val="single"/>
              </w:rPr>
              <w:t xml:space="preserve"> </w:t>
            </w:r>
          </w:p>
        </w:tc>
      </w:tr>
      <w:tr w:rsidR="00DB1099" w14:paraId="6ABEB4AF" w14:textId="77777777">
        <w:trPr>
          <w:trHeight w:val="285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2A6B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43DB3186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07B5AD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D17914" w14:textId="77777777" w:rsidR="00DB1099" w:rsidRDefault="00DB1099">
            <w:pPr>
              <w:spacing w:before="240" w:after="240"/>
              <w:jc w:val="center"/>
              <w:rPr>
                <w:rFonts w:ascii="Arial" w:eastAsia="Calibri" w:hAnsi="Arial" w:cs="Arial"/>
                <w:b/>
                <w:bCs/>
                <w:w w:val="105"/>
                <w:sz w:val="32"/>
                <w:szCs w:val="32"/>
              </w:rPr>
            </w:pPr>
          </w:p>
          <w:p w14:paraId="5C1EB5D4" w14:textId="77777777" w:rsidR="00DB1099" w:rsidRDefault="00DB1099">
            <w:pPr>
              <w:spacing w:before="240" w:after="24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32"/>
                <w:szCs w:val="32"/>
              </w:rPr>
              <w:t xml:space="preserve">IL CONTESTO 3: 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</w:rPr>
              <w:t xml:space="preserve">EXTRASCUOLA   </w:t>
            </w:r>
          </w:p>
          <w:p w14:paraId="21325D63" w14:textId="77777777" w:rsidR="00DB1099" w:rsidRDefault="00DB1099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</w:rPr>
              <w:t xml:space="preserve"> 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docenti possono raccogliere informazioni significative, condivise con la famiglia e con altri soggetti coinvolti (sanitari, allenatori,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educatori,…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 su interessi, difficoltà, punti di forza, aspettative, bisogni e modalità di funzionamento dello studente in relazione ai  contesti extrascolastici (famiglia, contesti sportivi, ludici, associazionismo ecc..)</w:t>
            </w:r>
          </w:p>
          <w:p w14:paraId="24356181" w14:textId="77777777" w:rsidR="00DB1099" w:rsidRDefault="00DB1099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EA50BB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</w:t>
            </w:r>
          </w:p>
          <w:p w14:paraId="6E27D89E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09AE1891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76F12D31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1D5FABB0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7A4A2E37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0ADBE56D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30FD3A60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7DB53C0E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2CCDD45B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6F5876DB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2FD49A8F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0A3A221D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……………………………………………………………………………………………………………………</w:t>
            </w:r>
          </w:p>
          <w:p w14:paraId="733B74EB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4B015907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…………………………………………………………………………………………………………………..</w:t>
            </w:r>
          </w:p>
          <w:p w14:paraId="0DC12C8D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46D6C9E1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390BA078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0E17EC5F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46D3A4A5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40602742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43CED63C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70FD8BAB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49E41116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4D705D78" w14:textId="77777777" w:rsidR="00DB1099" w:rsidRDefault="00DB1099">
            <w:pPr>
              <w:pStyle w:val="Paragrafoelenco1"/>
              <w:spacing w:after="0" w:line="240" w:lineRule="auto"/>
              <w:ind w:left="0"/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31269396" w14:textId="77777777" w:rsidR="00DB1099" w:rsidRDefault="00DB1099">
      <w:pPr>
        <w:rPr>
          <w:lang w:val="x-none"/>
        </w:rPr>
      </w:pPr>
    </w:p>
    <w:p w14:paraId="2FF8BE8E" w14:textId="77777777" w:rsidR="00DB1099" w:rsidRDefault="00DB1099">
      <w:pPr>
        <w:pStyle w:val="Titolo1"/>
        <w:spacing w:before="0"/>
        <w:rPr>
          <w:rFonts w:ascii="Times New Roman" w:hAnsi="Times New Roman" w:cs="Times New Roman"/>
          <w:color w:val="548DD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548DD4"/>
          <w:lang w:val="it-IT"/>
        </w:rPr>
        <w:t>S</w:t>
      </w:r>
      <w:r>
        <w:rPr>
          <w:rFonts w:ascii="Times New Roman" w:hAnsi="Times New Roman" w:cs="Times New Roman"/>
          <w:color w:val="548DD4"/>
        </w:rPr>
        <w:t xml:space="preserve">EZIONE B </w:t>
      </w:r>
      <w:proofErr w:type="gramStart"/>
      <w:r>
        <w:rPr>
          <w:rFonts w:ascii="Times New Roman" w:hAnsi="Times New Roman" w:cs="Times New Roman"/>
          <w:color w:val="548DD4"/>
        </w:rPr>
        <w:t>–  PARTE</w:t>
      </w:r>
      <w:proofErr w:type="gramEnd"/>
      <w:r>
        <w:rPr>
          <w:rFonts w:ascii="Times New Roman" w:hAnsi="Times New Roman" w:cs="Times New Roman"/>
          <w:color w:val="548DD4"/>
        </w:rPr>
        <w:t xml:space="preserve"> </w:t>
      </w:r>
      <w:r>
        <w:rPr>
          <w:rFonts w:ascii="Times New Roman" w:hAnsi="Times New Roman" w:cs="Times New Roman"/>
          <w:color w:val="548DD4"/>
          <w:lang w:val="it-IT"/>
        </w:rPr>
        <w:t xml:space="preserve">I </w:t>
      </w:r>
    </w:p>
    <w:p w14:paraId="74B317FD" w14:textId="77777777" w:rsidR="00DB1099" w:rsidRDefault="00DB1099">
      <w:pPr>
        <w:pStyle w:val="Titolo1"/>
        <w:tabs>
          <w:tab w:val="left" w:pos="0"/>
        </w:tabs>
        <w:spacing w:before="0"/>
        <w:rPr>
          <w:rFonts w:ascii="Times New Roman" w:hAnsi="Times New Roman" w:cs="Times New Roman"/>
          <w:color w:val="548DD4"/>
        </w:rPr>
      </w:pPr>
      <w:r>
        <w:rPr>
          <w:rFonts w:ascii="Times New Roman" w:hAnsi="Times New Roman" w:cs="Times New Roman"/>
          <w:color w:val="548DD4"/>
          <w:sz w:val="24"/>
          <w:szCs w:val="24"/>
          <w:lang w:val="it-IT"/>
        </w:rPr>
        <w:t xml:space="preserve">consigliata in caso di diagnosi </w:t>
      </w:r>
      <w:r>
        <w:rPr>
          <w:rFonts w:ascii="Times New Roman" w:hAnsi="Times New Roman" w:cs="Times New Roman"/>
          <w:color w:val="548DD4"/>
          <w:sz w:val="24"/>
          <w:szCs w:val="24"/>
          <w:u w:val="single"/>
          <w:lang w:val="it-IT"/>
        </w:rPr>
        <w:t xml:space="preserve">di DSA e di altri disturbi del </w:t>
      </w:r>
      <w:proofErr w:type="gramStart"/>
      <w:r>
        <w:rPr>
          <w:rFonts w:ascii="Times New Roman" w:hAnsi="Times New Roman" w:cs="Times New Roman"/>
          <w:color w:val="548DD4"/>
          <w:sz w:val="24"/>
          <w:szCs w:val="24"/>
          <w:u w:val="single"/>
          <w:lang w:val="it-IT"/>
        </w:rPr>
        <w:t>neurosviluppo</w:t>
      </w:r>
      <w:bookmarkStart w:id="3" w:name="__RefHeading___Toc367439675"/>
      <w:bookmarkEnd w:id="3"/>
      <w:r>
        <w:rPr>
          <w:rFonts w:ascii="Times New Roman" w:hAnsi="Times New Roman" w:cs="Times New Roman"/>
          <w:color w:val="548DD4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548DD4"/>
          <w:sz w:val="24"/>
          <w:szCs w:val="24"/>
          <w:lang w:val="it-IT"/>
        </w:rPr>
        <w:t xml:space="preserve"> (</w:t>
      </w:r>
      <w:proofErr w:type="gramEnd"/>
      <w:r>
        <w:rPr>
          <w:rFonts w:ascii="Times New Roman" w:hAnsi="Times New Roman" w:cs="Times New Roman"/>
          <w:color w:val="548DD4"/>
          <w:sz w:val="24"/>
          <w:szCs w:val="24"/>
          <w:lang w:val="it-IT"/>
        </w:rPr>
        <w:t>non riconosciuti come disabilità ex Legge 104)</w:t>
      </w:r>
    </w:p>
    <w:p w14:paraId="15AC2CEA" w14:textId="77777777" w:rsidR="00DB1099" w:rsidRDefault="00DB1099">
      <w:pPr>
        <w:pStyle w:val="Titolo1"/>
        <w:rPr>
          <w:rFonts w:ascii="Arial" w:eastAsia="Calibri" w:hAnsi="Arial" w:cs="Arial"/>
          <w:sz w:val="22"/>
          <w:szCs w:val="22"/>
        </w:rPr>
      </w:pPr>
      <w:r>
        <w:rPr>
          <w:rFonts w:ascii="Times New Roman" w:hAnsi="Times New Roman" w:cs="Times New Roman"/>
          <w:color w:val="548DD4"/>
        </w:rPr>
        <w:t>Descrizione delle abilità e dei comportamenti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202"/>
        <w:gridCol w:w="1413"/>
      </w:tblGrid>
      <w:tr w:rsidR="00DB1099" w14:paraId="7AAFFD30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C4FC" w14:textId="77777777" w:rsidR="00DB1099" w:rsidRDefault="00DB1099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07E89EF7" w14:textId="77777777" w:rsidR="00DB1099" w:rsidRDefault="00DB109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02270BAD" w14:textId="77777777" w:rsidR="00DB1099" w:rsidRDefault="00DB109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(dati rilevabili, se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presenti,  nella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diagnosi)</w:t>
            </w:r>
          </w:p>
        </w:tc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AA30" w14:textId="77777777" w:rsidR="00DB1099" w:rsidRDefault="00DB1099">
            <w:pPr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6E48D212" w14:textId="77777777" w:rsidR="00DB1099" w:rsidRDefault="00DB1099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DB1099" w14:paraId="73BEC649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15FE" w14:textId="77777777" w:rsidR="00DB1099" w:rsidRDefault="00DB1099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9F57" w14:textId="77777777" w:rsidR="00DB1099" w:rsidRDefault="00DB1099">
            <w:pPr>
              <w:spacing w:before="120" w:after="12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DB1099" w14:paraId="7F8E7CA2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9DE1F" w14:textId="77777777" w:rsidR="00DB1099" w:rsidRDefault="00DB1099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31FC" w14:textId="77777777" w:rsidR="00DB1099" w:rsidRDefault="00DB1099">
            <w:pP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91F4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  <w:p w14:paraId="7A80E56D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  <w:p w14:paraId="3DEE71BF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DB1099" w14:paraId="67C3FD14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414C" w14:textId="77777777" w:rsidR="00DB1099" w:rsidRDefault="00DB1099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/>
                <w:sz w:val="22"/>
                <w:szCs w:val="22"/>
              </w:rPr>
              <w:t>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5D08E" w14:textId="77777777" w:rsidR="00DB1099" w:rsidRDefault="00DB1099">
            <w:pP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D085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14:paraId="7C125E99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 (ad esempio confonde/inverte/sostituisce omette   lettere o sillabe</w:t>
            </w:r>
          </w:p>
        </w:tc>
      </w:tr>
      <w:tr w:rsidR="00DB1099" w14:paraId="1D132832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DEE0" w14:textId="77777777" w:rsidR="00DB1099" w:rsidRDefault="00DB1099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25D2" w14:textId="77777777" w:rsidR="00DB1099" w:rsidRDefault="00DB1099">
            <w:pP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B916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Scarsa</w:t>
            </w:r>
          </w:p>
          <w:p w14:paraId="189F6BFE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Essenziale</w:t>
            </w:r>
          </w:p>
          <w:p w14:paraId="36FEB170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Globale</w:t>
            </w:r>
          </w:p>
          <w:p w14:paraId="63E9D812" w14:textId="77777777" w:rsidR="00DB1099" w:rsidRDefault="00DB1099">
            <w:pPr>
              <w:numPr>
                <w:ilvl w:val="0"/>
                <w:numId w:val="5"/>
              </w:numPr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DB1099" w14:paraId="1368DA6C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D119" w14:textId="77777777" w:rsidR="00DB1099" w:rsidRDefault="00DB1099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51C5" w14:textId="77777777" w:rsidR="00DB1099" w:rsidRDefault="00DB1099">
            <w:pPr>
              <w:spacing w:before="120" w:after="12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DB1099" w14:paraId="073E2D4B" w14:textId="77777777">
        <w:trPr>
          <w:cantSplit/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2246" w14:textId="77777777" w:rsidR="00DB1099" w:rsidRDefault="00DB1099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FA462" w14:textId="77777777" w:rsidR="00DB1099" w:rsidRDefault="00DB1099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14:paraId="17D20BFC" w14:textId="77777777" w:rsidR="00DB1099" w:rsidRDefault="00DB1099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702287DA" w14:textId="77777777" w:rsidR="00DB1099" w:rsidRDefault="00DB1099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B712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  <w:p w14:paraId="03F61791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 corretta</w:t>
            </w:r>
          </w:p>
          <w:p w14:paraId="12F2CA0E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</w:pPr>
            <w:r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Scorretta</w:t>
            </w:r>
          </w:p>
        </w:tc>
      </w:tr>
      <w:tr w:rsidR="00DB1099" w14:paraId="3825F4FD" w14:textId="77777777">
        <w:trPr>
          <w:cantSplit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3E2E" w14:textId="77777777" w:rsidR="00DB1099" w:rsidRDefault="00DB1099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63CC" w14:textId="77777777" w:rsidR="00DB1099" w:rsidRDefault="00DB1099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50F6" w14:textId="77777777" w:rsidR="00DB1099" w:rsidRDefault="00DB1099">
            <w:pPr>
              <w:spacing w:before="120" w:after="12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DB1099" w14:paraId="673AB0AE" w14:textId="77777777">
        <w:trPr>
          <w:cantSplit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5F0F" w14:textId="77777777" w:rsidR="00DB1099" w:rsidRDefault="00DB1099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916D" w14:textId="77777777" w:rsidR="00DB1099" w:rsidRDefault="00DB1099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C74E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Fonologici</w:t>
            </w:r>
          </w:p>
          <w:p w14:paraId="7BECEAD3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  <w:p w14:paraId="4AF9ABA5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DB1099" w14:paraId="3D73F974" w14:textId="77777777">
        <w:trPr>
          <w:cantSplit/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F7F3" w14:textId="77777777" w:rsidR="00DB1099" w:rsidRDefault="00DB1099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FEF7" w14:textId="77777777" w:rsidR="00DB1099" w:rsidRDefault="00DB1099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lastRenderedPageBreak/>
              <w:t>PRODUZIONE AUTONOMA/</w:t>
            </w:r>
          </w:p>
          <w:p w14:paraId="147E33D5" w14:textId="77777777" w:rsidR="00DB1099" w:rsidRDefault="00DB1099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48972DA6" w14:textId="77777777" w:rsidR="00DB1099" w:rsidRDefault="00DB1099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06C7" w14:textId="77777777" w:rsidR="00DB1099" w:rsidRDefault="00DB1099">
            <w:pPr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ADERENZA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DB1099" w14:paraId="30EAB621" w14:textId="77777777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A5F8" w14:textId="77777777" w:rsidR="00DB1099" w:rsidRDefault="00DB1099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D1DF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0305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BAB2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1D5F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DB1099" w14:paraId="1CD3DE41" w14:textId="77777777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9EA21" w14:textId="77777777" w:rsidR="00DB1099" w:rsidRDefault="00DB1099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BB2C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4FE3" w14:textId="77777777" w:rsidR="00DB1099" w:rsidRDefault="00DB109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14:paraId="6089AD8D" w14:textId="77777777" w:rsidR="00DB1099" w:rsidRDefault="00DB109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MORFO-SINTATTICA</w:t>
            </w:r>
          </w:p>
        </w:tc>
      </w:tr>
      <w:tr w:rsidR="00DB1099" w14:paraId="6825D2F6" w14:textId="77777777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29E6" w14:textId="77777777" w:rsidR="00DB1099" w:rsidRDefault="00DB1099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1E90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7B7E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49F1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Tavolta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9318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DB1099" w14:paraId="7BD96CF8" w14:textId="77777777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2001" w14:textId="77777777" w:rsidR="00DB1099" w:rsidRDefault="00DB1099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8AC6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A18C" w14:textId="77777777" w:rsidR="00DB1099" w:rsidRDefault="00DB1099">
            <w:pPr>
              <w:ind w:right="-221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DB1099" w14:paraId="7B32398E" w14:textId="77777777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629F" w14:textId="77777777" w:rsidR="00DB1099" w:rsidRDefault="00DB1099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69C5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075A4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14EE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Tavolta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CE26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DB1099" w14:paraId="0D03BCE3" w14:textId="77777777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EDCD" w14:textId="77777777" w:rsidR="00DB1099" w:rsidRDefault="00DB1099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BCFE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4F36" w14:textId="77777777" w:rsidR="00DB1099" w:rsidRDefault="00DB1099">
            <w:pPr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DB1099" w14:paraId="18691D02" w14:textId="77777777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0417" w14:textId="77777777" w:rsidR="00DB1099" w:rsidRDefault="00DB1099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C5F7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65E1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37B6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2C30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DB1099" w14:paraId="0694C9AD" w14:textId="77777777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9AF7" w14:textId="77777777" w:rsidR="00DB1099" w:rsidRDefault="00DB1099">
            <w:pPr>
              <w:snapToGrid w:val="0"/>
              <w:rPr>
                <w:rFonts w:ascii="Calibri" w:eastAsia="Calibri" w:hAnsi="Calibri" w:cs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A2E9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B2C9" w14:textId="77777777" w:rsidR="00DB1099" w:rsidRDefault="00DB1099">
            <w:pPr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DB1099" w14:paraId="493013C6" w14:textId="77777777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9A0AE" w14:textId="77777777" w:rsidR="00DB1099" w:rsidRDefault="00DB1099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FAD8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FCD2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E1A7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8395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 adeguata</w:t>
            </w:r>
            <w:proofErr w:type="gramEnd"/>
          </w:p>
          <w:p w14:paraId="5558C2A5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</w:pPr>
          </w:p>
        </w:tc>
      </w:tr>
    </w:tbl>
    <w:p w14:paraId="547378FB" w14:textId="77777777" w:rsidR="00DB1099" w:rsidRDefault="00DB109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297"/>
      </w:tblGrid>
      <w:tr w:rsidR="00DB1099" w14:paraId="255E5480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1E28" w14:textId="77777777" w:rsidR="00DB1099" w:rsidRDefault="00DB1099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D0BB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GRAFIA</w:t>
            </w:r>
          </w:p>
        </w:tc>
      </w:tr>
      <w:tr w:rsidR="00DB1099" w14:paraId="100810AA" w14:textId="77777777">
        <w:trPr>
          <w:cantSplit/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7FAD" w14:textId="77777777" w:rsidR="00DB1099" w:rsidRDefault="00DB109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ED22" w14:textId="77777777" w:rsidR="00DB1099" w:rsidRDefault="00DB1099">
            <w:pPr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DB1099" w14:paraId="4E7D618A" w14:textId="77777777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FF09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B55E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9A5B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92A3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DB1099" w14:paraId="00581761" w14:textId="77777777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BB62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66AE" w14:textId="77777777" w:rsidR="00DB1099" w:rsidRDefault="00DB1099">
            <w:pPr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DB1099" w14:paraId="66B2AAA0" w14:textId="77777777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8295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F7D9F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2FC6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CB83D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D8EB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DB1099" w14:paraId="3151D42A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B49B" w14:textId="77777777" w:rsidR="00DB1099" w:rsidRDefault="00DB1099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A182" w14:textId="77777777" w:rsidR="00DB1099" w:rsidRDefault="00DB1099">
            <w:pPr>
              <w:spacing w:before="120" w:after="120"/>
              <w:ind w:right="142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DB1099" w14:paraId="1C986062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243A" w14:textId="77777777" w:rsidR="00DB1099" w:rsidRDefault="00DB109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9E2A" w14:textId="77777777" w:rsidR="00DB1099" w:rsidRDefault="00DB1099">
            <w:pPr>
              <w:widowControl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visuospaziali</w:t>
            </w:r>
            <w:proofErr w:type="spellEnd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639D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33E8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3C20" w14:textId="77777777" w:rsidR="00DB1099" w:rsidRDefault="00DB1099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DB1099" w14:paraId="2E04F271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5164" w14:textId="77777777" w:rsidR="00DB1099" w:rsidRDefault="00DB109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2F3D" w14:textId="77777777" w:rsidR="00DB1099" w:rsidRDefault="00DB1099">
            <w:pPr>
              <w:widowControl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FCB2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001B7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CD82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7B3EA9CC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right="-89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DB1099" w14:paraId="07D8BF47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B24B" w14:textId="77777777" w:rsidR="00DB1099" w:rsidRDefault="00DB109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5A789" w14:textId="77777777" w:rsidR="00DB1099" w:rsidRDefault="00DB1099">
            <w:pPr>
              <w:widowControl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906C4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586F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5BE3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4057EAD5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right="-89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DB1099" w14:paraId="3B5C6C58" w14:textId="77777777">
        <w:trPr>
          <w:trHeight w:val="256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CEBA" w14:textId="77777777" w:rsidR="00DB1099" w:rsidRDefault="00DB1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...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D776F" w14:textId="77777777" w:rsidR="00DB1099" w:rsidRDefault="00DB1099">
            <w:pPr>
              <w:autoSpaceDE w:val="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BAA33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D4E4E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CFC3" w14:textId="77777777" w:rsidR="00DB1099" w:rsidRDefault="00DB1099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DB1099" w14:paraId="2DB2C307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3339" w14:textId="77777777" w:rsidR="00DB1099" w:rsidRDefault="00DB1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07F2" w14:textId="77777777" w:rsidR="00DB1099" w:rsidRDefault="00DB1099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9A84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9E5B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F230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2A12C8EC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right="-89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DB1099" w14:paraId="6AC685C3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AD59" w14:textId="77777777" w:rsidR="00DB1099" w:rsidRDefault="00DB1099">
            <w:pP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105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05F3" w14:textId="77777777" w:rsidR="00DB1099" w:rsidRDefault="00DB1099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problem</w:t>
            </w:r>
            <w:proofErr w:type="spellEnd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1438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7320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50BE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156F52C1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DB1099" w14:paraId="211EF0B2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66E6" w14:textId="77777777" w:rsidR="00DB1099" w:rsidRDefault="00DB1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7678" w14:textId="77777777" w:rsidR="00DB1099" w:rsidRDefault="00DB1099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BCF87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56A7F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7F06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522CF0CE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DB1099" w14:paraId="3471A1AB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98AF" w14:textId="77777777" w:rsidR="00DB1099" w:rsidRDefault="00DB109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AREE </w:t>
            </w:r>
            <w:proofErr w:type="gram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DI  FORZA</w:t>
            </w:r>
            <w:proofErr w:type="gramEnd"/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NELLE DIMENSIONI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 xml:space="preserve">CITATE 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3802" w14:textId="77777777" w:rsidR="00DB1099" w:rsidRDefault="00DB1099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AREE </w:t>
            </w:r>
            <w:proofErr w:type="gram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DI  FORZA</w:t>
            </w:r>
            <w:proofErr w:type="gramEnd"/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NELLE DIMENSIONI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CITATE</w:t>
            </w:r>
          </w:p>
          <w:p w14:paraId="650B74AC" w14:textId="77777777" w:rsidR="00DB1099" w:rsidRDefault="00DB1099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87E36C" w14:textId="77777777" w:rsidR="00DB1099" w:rsidRDefault="00DB1099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2C6028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</w:p>
        </w:tc>
      </w:tr>
    </w:tbl>
    <w:p w14:paraId="0653ED60" w14:textId="77777777" w:rsidR="00DB1099" w:rsidRDefault="00DB1099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22"/>
        <w:gridCol w:w="2525"/>
      </w:tblGrid>
      <w:tr w:rsidR="00DB1099" w14:paraId="376A2005" w14:textId="77777777">
        <w:trPr>
          <w:trHeight w:val="180"/>
        </w:trPr>
        <w:tc>
          <w:tcPr>
            <w:tcW w:w="10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1D97" w14:textId="77777777" w:rsidR="00DB1099" w:rsidRDefault="00DB1099">
            <w:pPr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DB1099" w14:paraId="0F794D53" w14:textId="77777777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2473" w14:textId="77777777" w:rsidR="00DB1099" w:rsidRDefault="00DB109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C92384E" w14:textId="77777777" w:rsidR="00DB1099" w:rsidRDefault="00DB109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(Dati rilevabili se presenti nella diagnosi)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CACD" w14:textId="77777777" w:rsidR="00DB1099" w:rsidRDefault="00DB1099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4E1ED25E" w14:textId="77777777" w:rsidR="00DB1099" w:rsidRDefault="00DB1099">
            <w:pPr>
              <w:spacing w:before="120" w:after="12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DB1099" w14:paraId="3B5E2321" w14:textId="77777777">
        <w:trPr>
          <w:trHeight w:val="66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1AAE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  <w:proofErr w:type="gramEnd"/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6186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</w:pPr>
            <w:proofErr w:type="gramStart"/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  <w:proofErr w:type="gramEnd"/>
          </w:p>
        </w:tc>
      </w:tr>
      <w:tr w:rsidR="00DB1099" w14:paraId="2828A59D" w14:textId="77777777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6D7A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958C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14:paraId="3A3FE67D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  <w:p w14:paraId="407A1FF4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DB1099" w14:paraId="4C94D1B6" w14:textId="77777777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46EF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22EF" w14:textId="77777777" w:rsidR="00DB1099" w:rsidRDefault="00DB1099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DB1099" w14:paraId="257EEB46" w14:textId="77777777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1760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7E29" w14:textId="77777777" w:rsidR="00DB1099" w:rsidRDefault="00DB1099">
            <w:pPr>
              <w:autoSpaceDE w:val="0"/>
              <w:spacing w:before="120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4FDBE540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  <w:p w14:paraId="41F6B9D7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formule, strutture grammaticali, algoritmi (tabelline, nomi, date …) </w:t>
            </w:r>
          </w:p>
          <w:p w14:paraId="31445508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  <w:r>
              <w:rPr>
                <w:rFonts w:ascii="Comic Sans MS" w:eastAsia="Calibri" w:hAnsi="Comic Sans MS" w:cs="Comic Sans MS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DB1099" w14:paraId="36FBC1A4" w14:textId="77777777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AE54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9472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DB1099" w14:paraId="2E2B3C1C" w14:textId="77777777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7D74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B2EB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attenzione </w:t>
            </w:r>
            <w:proofErr w:type="spellStart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visuo</w:t>
            </w:r>
            <w:proofErr w:type="spellEnd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-spaziale </w:t>
            </w:r>
          </w:p>
          <w:p w14:paraId="50F1AAE0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selettiva</w:t>
            </w:r>
          </w:p>
          <w:p w14:paraId="6235347B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DB1099" w14:paraId="2040F465" w14:textId="77777777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C774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7957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DB1099" w14:paraId="41633E4C" w14:textId="77777777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8ED8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F199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1619C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E39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DB1099" w14:paraId="11DD43E5" w14:textId="77777777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CF4A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1003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DB1099" w14:paraId="12B76F1F" w14:textId="77777777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64F5" w14:textId="77777777" w:rsidR="00DB1099" w:rsidRDefault="00DB1099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F0C1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  <w:p w14:paraId="0F8C0FBB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  <w:p w14:paraId="0B4436D4" w14:textId="77777777" w:rsidR="00DB1099" w:rsidRDefault="00DB1099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14:paraId="52F817D7" w14:textId="77777777" w:rsidR="00DB1099" w:rsidRDefault="00DB1099">
            <w:pPr>
              <w:widowControl w:val="0"/>
              <w:suppressAutoHyphens w:val="0"/>
              <w:kinsoku w:val="0"/>
              <w:ind w:left="743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</w:tr>
      <w:tr w:rsidR="00DB1099" w14:paraId="599B7A3F" w14:textId="77777777">
        <w:tblPrEx>
          <w:tblCellMar>
            <w:left w:w="70" w:type="dxa"/>
            <w:right w:w="70" w:type="dxa"/>
          </w:tblCellMar>
        </w:tblPrEx>
        <w:trPr>
          <w:trHeight w:val="115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ADD6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PUNTI DI FORZA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BFB5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PUNTI DI FORZA</w:t>
            </w:r>
          </w:p>
          <w:p w14:paraId="03FA8236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C62040B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41FD34" w14:textId="77777777" w:rsidR="00DB1099" w:rsidRDefault="00DB1099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</w:pPr>
          </w:p>
        </w:tc>
      </w:tr>
      <w:tr w:rsidR="00DB1099" w14:paraId="5890A388" w14:textId="77777777">
        <w:tblPrEx>
          <w:tblCellMar>
            <w:left w:w="70" w:type="dxa"/>
            <w:right w:w="70" w:type="dxa"/>
          </w:tblCellMar>
        </w:tblPrEx>
        <w:trPr>
          <w:trHeight w:val="118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B23B" w14:textId="77777777" w:rsidR="00DB1099" w:rsidRDefault="00DB1099">
            <w:pPr>
              <w:widowControl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5820" w14:textId="77777777" w:rsidR="00DB1099" w:rsidRDefault="00DB1099">
            <w:pPr>
              <w:widowControl w:val="0"/>
              <w:kinsoku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</w:tbl>
    <w:p w14:paraId="3FDE856D" w14:textId="77777777" w:rsidR="00DB1099" w:rsidRDefault="00DB1099">
      <w:pPr>
        <w:widowControl w:val="0"/>
        <w:suppressAutoHyphens w:val="0"/>
        <w:kinsoku w:val="0"/>
        <w:spacing w:after="324"/>
        <w:ind w:right="567"/>
        <w:jc w:val="both"/>
      </w:pPr>
    </w:p>
    <w:p w14:paraId="56B18B73" w14:textId="77777777" w:rsidR="00DB1099" w:rsidRDefault="00DB1099">
      <w:pPr>
        <w:pStyle w:val="Titolo1"/>
        <w:pageBreakBefore/>
        <w:rPr>
          <w:rFonts w:ascii="Times New Roman" w:hAnsi="Times New Roman" w:cs="Times New Roman"/>
          <w:color w:val="548DD4"/>
        </w:rPr>
      </w:pPr>
      <w:bookmarkStart w:id="4" w:name="__RefHeading___Toc367439676"/>
      <w:bookmarkEnd w:id="4"/>
      <w:r>
        <w:rPr>
          <w:rFonts w:ascii="Times New Roman" w:hAnsi="Times New Roman" w:cs="Times New Roman"/>
          <w:color w:val="548DD4"/>
        </w:rPr>
        <w:lastRenderedPageBreak/>
        <w:t>SEZIONE B -PARTE II</w:t>
      </w:r>
    </w:p>
    <w:p w14:paraId="743FA758" w14:textId="77777777" w:rsidR="00DB1099" w:rsidRDefault="00DB1099">
      <w:pPr>
        <w:pStyle w:val="Titolo2"/>
      </w:pPr>
      <w:r>
        <w:rPr>
          <w:rFonts w:ascii="Times New Roman" w:hAnsi="Times New Roman" w:cs="Times New Roman"/>
          <w:color w:val="548DD4"/>
        </w:rPr>
        <w:t xml:space="preserve">Allievi con altri Bisogni Educativi Speciali  </w:t>
      </w:r>
    </w:p>
    <w:p w14:paraId="4903E2BD" w14:textId="77777777" w:rsidR="00DB1099" w:rsidRDefault="00DB1099"/>
    <w:p w14:paraId="351E4B98" w14:textId="77777777" w:rsidR="00DB1099" w:rsidRDefault="00DB1099">
      <w:pPr>
        <w:pStyle w:val="Nessunaspaziatura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b/>
        </w:rPr>
        <w:t>Descrizione delle abilità e dei comportamenti</w:t>
      </w:r>
    </w:p>
    <w:p w14:paraId="6646E560" w14:textId="77777777" w:rsidR="00DB1099" w:rsidRDefault="00DB1099">
      <w:pPr>
        <w:pStyle w:val="Nessunaspaziatura"/>
        <w:rPr>
          <w:rFonts w:ascii="Verdana" w:hAnsi="Verdana" w:cs="Verdana"/>
          <w:i/>
          <w:sz w:val="24"/>
          <w:szCs w:val="24"/>
        </w:rPr>
      </w:pPr>
    </w:p>
    <w:p w14:paraId="48DA87F0" w14:textId="77777777" w:rsidR="00DB1099" w:rsidRDefault="00DB1099">
      <w:pPr>
        <w:pStyle w:val="Nessunaspaziatura"/>
        <w:jc w:val="both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0"/>
          <w:szCs w:val="20"/>
        </w:rPr>
        <w:t xml:space="preserve">Rientrano in questa sezione eventuali altre tipologie di disturbo evolutivo specifico e le situazioni di svantaggio socioeconomico, culturale e linguistico citate dalla c.m. n. 8 del 06/03/2013. Possono essere qui presi in considerazione anche i ragazzi in situazione </w:t>
      </w:r>
      <w:proofErr w:type="gramStart"/>
      <w:r>
        <w:rPr>
          <w:rFonts w:ascii="Verdana" w:hAnsi="Verdana" w:cs="Verdana"/>
          <w:i/>
          <w:sz w:val="20"/>
          <w:szCs w:val="20"/>
        </w:rPr>
        <w:t>di  malattia</w:t>
      </w:r>
      <w:proofErr w:type="gramEnd"/>
      <w:r>
        <w:rPr>
          <w:rFonts w:ascii="Verdana" w:hAnsi="Verdana" w:cs="Verdana"/>
          <w:i/>
          <w:sz w:val="20"/>
          <w:szCs w:val="20"/>
        </w:rPr>
        <w:t>, con o senza ospedalizzazione, o in situazione di istruzione domiciliare.</w:t>
      </w:r>
    </w:p>
    <w:p w14:paraId="029DE9E4" w14:textId="77777777" w:rsidR="00DB1099" w:rsidRDefault="00DB1099">
      <w:pPr>
        <w:pStyle w:val="Nessunaspaziatura"/>
        <w:jc w:val="both"/>
        <w:rPr>
          <w:rFonts w:ascii="Verdana" w:hAnsi="Verdana" w:cs="Verdana"/>
          <w:i/>
          <w:sz w:val="24"/>
          <w:szCs w:val="24"/>
        </w:rPr>
      </w:pPr>
    </w:p>
    <w:p w14:paraId="7F229249" w14:textId="77777777" w:rsidR="00DB1099" w:rsidRDefault="00DB1099">
      <w:pPr>
        <w:spacing w:before="280" w:after="280" w:line="360" w:lineRule="auto"/>
        <w:ind w:right="567"/>
        <w:jc w:val="both"/>
      </w:pPr>
      <w:r>
        <w:t xml:space="preserve">1) </w:t>
      </w:r>
      <w:r>
        <w:rPr>
          <w:b/>
        </w:rPr>
        <w:t>DOCUMENTAZIONE</w:t>
      </w:r>
      <w:r>
        <w:t xml:space="preserve"> GIÀ IN POSSESSO (vedi pag. 3): </w:t>
      </w:r>
    </w:p>
    <w:p w14:paraId="6C52FF24" w14:textId="77777777" w:rsidR="00DB1099" w:rsidRDefault="00DB1099">
      <w:pPr>
        <w:spacing w:before="280" w:after="280" w:line="360" w:lineRule="auto"/>
        <w:ind w:left="360" w:right="567"/>
        <w:jc w:val="both"/>
      </w:pPr>
    </w:p>
    <w:p w14:paraId="47130C54" w14:textId="77777777" w:rsidR="00DB1099" w:rsidRDefault="00DB1099">
      <w:pPr>
        <w:numPr>
          <w:ilvl w:val="0"/>
          <w:numId w:val="12"/>
        </w:numPr>
        <w:spacing w:after="280" w:line="360" w:lineRule="auto"/>
        <w:ind w:right="567"/>
        <w:jc w:val="both"/>
      </w:pPr>
      <w:r>
        <w:rPr>
          <w:b/>
        </w:rPr>
        <w:t xml:space="preserve">Diagnosi </w:t>
      </w:r>
      <w:proofErr w:type="gramStart"/>
      <w:r>
        <w:rPr>
          <w:b/>
        </w:rPr>
        <w:t>clinica</w:t>
      </w:r>
      <w:r>
        <w:t xml:space="preserve">  _</w:t>
      </w:r>
      <w:proofErr w:type="gramEnd"/>
      <w:r>
        <w:t>__________________________________________________</w:t>
      </w:r>
    </w:p>
    <w:p w14:paraId="40CCBCEB" w14:textId="77777777" w:rsidR="00DB1099" w:rsidRDefault="00DB1099">
      <w:pPr>
        <w:pStyle w:val="NormaleWeb"/>
        <w:spacing w:after="0"/>
        <w:rPr>
          <w:b/>
        </w:rPr>
      </w:pPr>
      <w:r>
        <w:t>Eventuale contatto con operatore sanitario _________________________________________</w:t>
      </w:r>
    </w:p>
    <w:p w14:paraId="09786B60" w14:textId="77777777" w:rsidR="00DB1099" w:rsidRDefault="00DB1099">
      <w:pPr>
        <w:numPr>
          <w:ilvl w:val="0"/>
          <w:numId w:val="12"/>
        </w:numPr>
        <w:spacing w:line="360" w:lineRule="auto"/>
        <w:ind w:right="567"/>
        <w:rPr>
          <w:b/>
        </w:rPr>
      </w:pPr>
      <w:r>
        <w:rPr>
          <w:b/>
        </w:rPr>
        <w:t>Documentazione di altri servizi</w:t>
      </w:r>
      <w:r>
        <w:t xml:space="preserve"> non sanitari (tipologia) _______________________________ </w:t>
      </w:r>
    </w:p>
    <w:p w14:paraId="6BBBF9D8" w14:textId="77777777" w:rsidR="00DB1099" w:rsidRDefault="00DB1099">
      <w:pPr>
        <w:numPr>
          <w:ilvl w:val="0"/>
          <w:numId w:val="12"/>
        </w:numPr>
        <w:spacing w:after="280" w:line="360" w:lineRule="auto"/>
        <w:ind w:right="567"/>
        <w:jc w:val="both"/>
      </w:pPr>
      <w:r>
        <w:rPr>
          <w:b/>
        </w:rPr>
        <w:t>Relazione del consiglio di classe/team</w:t>
      </w:r>
      <w:r>
        <w:t xml:space="preserve"> </w:t>
      </w:r>
    </w:p>
    <w:p w14:paraId="256CC79C" w14:textId="77777777" w:rsidR="00DB1099" w:rsidRDefault="00DB1099">
      <w:pPr>
        <w:spacing w:before="280" w:after="280" w:line="360" w:lineRule="auto"/>
        <w:ind w:right="567"/>
        <w:jc w:val="both"/>
      </w:pPr>
      <w:r>
        <w:t>Redatta in data___________________________</w:t>
      </w:r>
    </w:p>
    <w:p w14:paraId="59327420" w14:textId="77777777" w:rsidR="00DB1099" w:rsidRDefault="00DB1099">
      <w:pPr>
        <w:spacing w:before="280" w:after="280" w:line="360" w:lineRule="auto"/>
        <w:ind w:right="567"/>
        <w:jc w:val="both"/>
      </w:pPr>
    </w:p>
    <w:p w14:paraId="7F9DE243" w14:textId="77777777" w:rsidR="00DB1099" w:rsidRDefault="00DB1099">
      <w:pPr>
        <w:spacing w:before="280" w:after="280" w:line="360" w:lineRule="auto"/>
        <w:ind w:right="567"/>
        <w:jc w:val="both"/>
      </w:pPr>
      <w:r>
        <w:t xml:space="preserve">2) </w:t>
      </w:r>
      <w:r>
        <w:rPr>
          <w:b/>
        </w:rPr>
        <w:t xml:space="preserve">INFORMAZIONI </w:t>
      </w:r>
      <w:r>
        <w:t xml:space="preserve">SPECIFICHE DESUNTE DAI DOCUMENTI SOPRA INDICATI </w:t>
      </w:r>
    </w:p>
    <w:p w14:paraId="66FE2118" w14:textId="77777777" w:rsidR="00DB1099" w:rsidRDefault="00DB1099">
      <w:pPr>
        <w:spacing w:before="280" w:after="280" w:line="360" w:lineRule="auto"/>
        <w:ind w:righ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E488031" w14:textId="77777777" w:rsidR="00DB1099" w:rsidRDefault="00DB1099">
      <w:pPr>
        <w:spacing w:before="280" w:after="280" w:line="360" w:lineRule="auto"/>
        <w:ind w:right="567"/>
        <w:jc w:val="both"/>
      </w:pPr>
      <w:r>
        <w:t>_____________________________________________________________________</w:t>
      </w:r>
    </w:p>
    <w:p w14:paraId="7E6AB5E8" w14:textId="77777777" w:rsidR="00DB1099" w:rsidRDefault="00DB1099">
      <w:pPr>
        <w:spacing w:before="280" w:after="280" w:line="360" w:lineRule="auto"/>
        <w:ind w:right="567"/>
        <w:jc w:val="both"/>
      </w:pPr>
    </w:p>
    <w:p w14:paraId="5ED18AE0" w14:textId="77777777" w:rsidR="00DB1099" w:rsidRDefault="00DB1099">
      <w:pPr>
        <w:spacing w:before="280" w:after="280" w:line="360" w:lineRule="auto"/>
        <w:ind w:right="567"/>
        <w:jc w:val="both"/>
        <w:rPr>
          <w:sz w:val="22"/>
          <w:szCs w:val="22"/>
        </w:rPr>
      </w:pPr>
      <w:r>
        <w:t>3)</w:t>
      </w:r>
      <w:r>
        <w:rPr>
          <w:b/>
        </w:rPr>
        <w:t xml:space="preserve"> DESCRIZIONE </w:t>
      </w:r>
      <w:r>
        <w:t xml:space="preserve">DELLE ABILITÀ E DEI COMPORTAMENTI OSSERVABILI A SCUOLA DA PARTE DEI DOCENTI DI CLASSE </w:t>
      </w:r>
    </w:p>
    <w:p w14:paraId="27C9AE7C" w14:textId="77777777" w:rsidR="00DB1099" w:rsidRDefault="00DB1099">
      <w:pPr>
        <w:numPr>
          <w:ilvl w:val="0"/>
          <w:numId w:val="6"/>
        </w:numPr>
        <w:spacing w:after="280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>
        <w:rPr>
          <w:b/>
          <w:sz w:val="22"/>
          <w:szCs w:val="22"/>
        </w:rPr>
        <w:t>gli allievi con svantaggio socioeconomico, linguistico e culturale</w:t>
      </w:r>
      <w:r>
        <w:rPr>
          <w:sz w:val="22"/>
          <w:szCs w:val="22"/>
        </w:rPr>
        <w:t xml:space="preserve">, senza diagnosi specialistica, si </w:t>
      </w:r>
      <w:r>
        <w:rPr>
          <w:b/>
          <w:sz w:val="22"/>
          <w:szCs w:val="22"/>
        </w:rPr>
        <w:t>suggerisce la compilazione della griglia osservativa di pag. 8;</w:t>
      </w:r>
    </w:p>
    <w:p w14:paraId="7F378F3A" w14:textId="77777777" w:rsidR="00DB1099" w:rsidRDefault="00DB1099">
      <w:pPr>
        <w:spacing w:before="280" w:after="280"/>
        <w:ind w:left="720" w:right="567"/>
        <w:jc w:val="both"/>
        <w:rPr>
          <w:sz w:val="22"/>
          <w:szCs w:val="22"/>
        </w:rPr>
      </w:pPr>
    </w:p>
    <w:p w14:paraId="117EAF84" w14:textId="77777777" w:rsidR="00DB1099" w:rsidRDefault="00DB1099">
      <w:pPr>
        <w:numPr>
          <w:ilvl w:val="0"/>
          <w:numId w:val="6"/>
        </w:numPr>
        <w:spacing w:after="280"/>
        <w:ind w:righ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per gli allievi con Disturbi Evolutivi Specifici </w:t>
      </w:r>
      <w:r>
        <w:rPr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>
        <w:rPr>
          <w:b/>
          <w:sz w:val="22"/>
          <w:szCs w:val="22"/>
        </w:rPr>
        <w:t xml:space="preserve">anche </w:t>
      </w:r>
      <w:r>
        <w:rPr>
          <w:sz w:val="22"/>
          <w:szCs w:val="22"/>
        </w:rPr>
        <w:t xml:space="preserve">utilizzando gli </w:t>
      </w:r>
      <w:r>
        <w:rPr>
          <w:b/>
          <w:sz w:val="22"/>
          <w:szCs w:val="22"/>
        </w:rPr>
        <w:t>indicatori predisposti nella Sezione B parte I;</w:t>
      </w:r>
    </w:p>
    <w:p w14:paraId="44200FC7" w14:textId="77777777" w:rsidR="00DB1099" w:rsidRDefault="00DB1099">
      <w:pPr>
        <w:spacing w:before="280" w:after="280"/>
        <w:ind w:left="720" w:right="567"/>
        <w:jc w:val="both"/>
        <w:rPr>
          <w:sz w:val="22"/>
          <w:szCs w:val="22"/>
        </w:rPr>
      </w:pPr>
    </w:p>
    <w:p w14:paraId="1D0A214F" w14:textId="77777777" w:rsidR="00DB1099" w:rsidRDefault="00DB1099">
      <w:pPr>
        <w:numPr>
          <w:ilvl w:val="0"/>
          <w:numId w:val="6"/>
        </w:numPr>
        <w:spacing w:after="280"/>
        <w:ind w:left="714" w:right="28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gli allievi che usufruiscono </w:t>
      </w:r>
      <w:r>
        <w:rPr>
          <w:b/>
          <w:sz w:val="22"/>
          <w:szCs w:val="22"/>
        </w:rPr>
        <w:t>dei servizi di scuola in ospedale, istruzione domiciliare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 per altre situazioni di malattia, </w:t>
      </w:r>
      <w:r>
        <w:rPr>
          <w:sz w:val="22"/>
          <w:szCs w:val="22"/>
        </w:rPr>
        <w:t xml:space="preserve">si suggerisce la compilazione delle sezioni B (pag. 9); C2 e D1, da parte del consiglio di classe/team e di eventuali altri consigli/docenti coinvolti (scuola in ospedale, ecc..). </w:t>
      </w:r>
    </w:p>
    <w:p w14:paraId="28AC8946" w14:textId="77777777" w:rsidR="00DB1099" w:rsidRDefault="00DB1099">
      <w:pPr>
        <w:spacing w:before="280" w:after="280" w:line="360" w:lineRule="auto"/>
        <w:ind w:right="284"/>
        <w:jc w:val="both"/>
        <w:rPr>
          <w:sz w:val="22"/>
          <w:szCs w:val="22"/>
        </w:rPr>
      </w:pPr>
    </w:p>
    <w:p w14:paraId="7E1B1765" w14:textId="0492B2ED" w:rsidR="00DB1099" w:rsidRDefault="007A56BA">
      <w:r>
        <w:rPr>
          <w:noProof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236B21D8" wp14:editId="03AFA67D">
                <wp:simplePos x="0" y="0"/>
                <wp:positionH relativeFrom="margin">
                  <wp:align>center</wp:align>
                </wp:positionH>
                <wp:positionV relativeFrom="page">
                  <wp:posOffset>1051560</wp:posOffset>
                </wp:positionV>
                <wp:extent cx="5973445" cy="6361430"/>
                <wp:effectExtent l="3810" t="381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6361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5"/>
                              <w:gridCol w:w="2369"/>
                              <w:gridCol w:w="2422"/>
                            </w:tblGrid>
                            <w:tr w:rsidR="00DB1099" w14:paraId="40E352CC" w14:textId="77777777">
                              <w:trPr>
                                <w:trHeight w:val="1266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F0CA0D" w14:textId="77777777" w:rsidR="00DB1099" w:rsidRDefault="00DB1099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GRIGLIA OSSERVATIVA</w:t>
                                  </w:r>
                                </w:p>
                                <w:p w14:paraId="42841E14" w14:textId="77777777" w:rsidR="00DB1099" w:rsidRDefault="00DB10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per  ALLIEVI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CON BES “III FASCIA” </w:t>
                                  </w:r>
                                </w:p>
                                <w:p w14:paraId="6182B86F" w14:textId="77777777" w:rsidR="00DB1099" w:rsidRDefault="00DB10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(Area dello svantaggio socioeconomico, </w:t>
                                  </w:r>
                                </w:p>
                                <w:p w14:paraId="6EEA6BFD" w14:textId="77777777" w:rsidR="00DB1099" w:rsidRDefault="00DB10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linguistico e culturale)</w:t>
                                  </w:r>
                                </w:p>
                                <w:p w14:paraId="323DB7CE" w14:textId="77777777" w:rsidR="00DB1099" w:rsidRDefault="00DB10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C12D16" w14:textId="77777777" w:rsidR="00DB1099" w:rsidRDefault="00DB1099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Osservazione</w:t>
                                  </w:r>
                                </w:p>
                                <w:p w14:paraId="01EB50E7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degli INSEGNANTI</w:t>
                                  </w:r>
                                </w:p>
                                <w:p w14:paraId="3B8B7254" w14:textId="77777777" w:rsidR="00DB1099" w:rsidRDefault="00DB10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ADD423" w14:textId="77777777" w:rsidR="00DB1099" w:rsidRDefault="00DB1099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Eventuale osservazione</w:t>
                                  </w:r>
                                </w:p>
                                <w:p w14:paraId="7AB02877" w14:textId="77777777" w:rsidR="00DB1099" w:rsidRDefault="00DB10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 altri operatori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530D50D8" w14:textId="77777777" w:rsidR="00DB1099" w:rsidRDefault="00DB10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(es. educatori, ove presenti)</w:t>
                                  </w:r>
                                </w:p>
                              </w:tc>
                            </w:tr>
                            <w:tr w:rsidR="00DB1099" w14:paraId="4552C7B9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EC3E43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di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lettura/scrittura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1D8E98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F4399B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51A8D4B6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C4EAF0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di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espressione orale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75ADCB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98E57E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1A24472B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F51DF6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logico/matematiche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8B4A05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A391FC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3AC47166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AEF32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nel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rispetto delle regole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47424F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C78EF8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503E0131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3F1D77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nel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mantenere l’attenzione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durante 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spiegazioni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5A15AE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FE7793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3E569B2F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C096E1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svolge regolarmente 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compiti a casa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692D05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F11F9C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4F69F20C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8C2920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esegue 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consegne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che gli vengono proposte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 classe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127C4D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378158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1D45380C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779179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nella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comprensione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consegne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proposte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14A400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E4740E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53158A8F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83DAB0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domande non pertinenti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all’insegnante/educatore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69397F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CFB9BF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2F534E4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1764C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Disturba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lo svolgimento delle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lezioni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(distrae i compagni, ecc.)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D44676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9FD24B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0D83420B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EDB20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presta attenzione ai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richiami dell’insegnante/educatore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593297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F6AE23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12FBD3C0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8964DA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stare fermo nel proprio banco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EEFCA0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5E62A9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6C1039B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F72505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Si fa distrarre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dai compagni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541A77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88256A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3F595D22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82CBAA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timidezza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CC1CC9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7937AA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44603E31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56BC2A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Viene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escluso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dai compagni 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scolastiche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7D76CB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4313ED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701D6F93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3EC880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Viene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escluso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dai compagni 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di gioco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9EA326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E5E20A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0956581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4E415B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Tende 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autoescludersi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scolastiche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2E09B7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77A29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195A4E59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7DC14B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Tende 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autoescludersi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di gioco/ricreative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6D45C6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1A6325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4A5E22D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7C5FE2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porta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scuola 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materiali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necessari alle attività scolastiche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7739BF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EF034A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3A90E796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6BA724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scarsa cura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materiali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 le attività scolastiche (propri e della scuola)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F7CE6A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6BD81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DB1099" w14:paraId="65102EE0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114AA5" w14:textId="77777777" w:rsidR="00DB1099" w:rsidRDefault="00DB1099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Dimostra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scarsa fiducia nelle proprie capacità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697E07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147D1B" w14:textId="77777777" w:rsidR="00DB1099" w:rsidRDefault="00DB1099">
                                  <w:pPr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</w:tbl>
                          <w:p w14:paraId="38E33ED0" w14:textId="77777777" w:rsidR="00DB1099" w:rsidRDefault="00DB10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B21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8pt;width:470.35pt;height:500.9pt;z-index:25165721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5"/>
                        <w:gridCol w:w="2369"/>
                        <w:gridCol w:w="2422"/>
                      </w:tblGrid>
                      <w:tr w:rsidR="00DB1099" w14:paraId="40E352CC" w14:textId="77777777">
                        <w:trPr>
                          <w:trHeight w:val="1266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F0CA0D" w14:textId="77777777" w:rsidR="00DB1099" w:rsidRDefault="00DB1099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GRIGLIA OSSERVATIVA</w:t>
                            </w:r>
                          </w:p>
                          <w:p w14:paraId="42841E14" w14:textId="77777777" w:rsidR="00DB1099" w:rsidRDefault="00DB10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  ALLIEVI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CON BES “III FASCIA” </w:t>
                            </w:r>
                          </w:p>
                          <w:p w14:paraId="6182B86F" w14:textId="77777777" w:rsidR="00DB1099" w:rsidRDefault="00DB10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(Area dello svantaggio socioeconomico, </w:t>
                            </w:r>
                          </w:p>
                          <w:p w14:paraId="6EEA6BFD" w14:textId="77777777" w:rsidR="00DB1099" w:rsidRDefault="00DB10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linguistico e culturale)</w:t>
                            </w:r>
                          </w:p>
                          <w:p w14:paraId="323DB7CE" w14:textId="77777777" w:rsidR="00DB1099" w:rsidRDefault="00DB10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C12D16" w14:textId="77777777" w:rsidR="00DB1099" w:rsidRDefault="00DB1099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Osservazione</w:t>
                            </w:r>
                          </w:p>
                          <w:p w14:paraId="01EB50E7" w14:textId="77777777" w:rsidR="00DB1099" w:rsidRDefault="00DB1099">
                            <w:pPr>
                              <w:ind w:left="2624" w:hanging="262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degli INSEGNANTI</w:t>
                            </w:r>
                          </w:p>
                          <w:p w14:paraId="3B8B7254" w14:textId="77777777" w:rsidR="00DB1099" w:rsidRDefault="00DB10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ADD423" w14:textId="77777777" w:rsidR="00DB1099" w:rsidRDefault="00DB1099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Eventuale osservazione</w:t>
                            </w:r>
                          </w:p>
                          <w:p w14:paraId="7AB02877" w14:textId="77777777" w:rsidR="00DB1099" w:rsidRDefault="00DB10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 altri operatori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30D50D8" w14:textId="77777777" w:rsidR="00DB1099" w:rsidRDefault="00DB109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(es. educatori, ove presenti)</w:t>
                            </w:r>
                          </w:p>
                        </w:tc>
                      </w:tr>
                      <w:tr w:rsidR="00DB1099" w14:paraId="4552C7B9" w14:textId="77777777">
                        <w:trPr>
                          <w:trHeight w:val="326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EC3E43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lettura/scrittura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11D8E98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F4399B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51A8D4B6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C4EAF0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espressione orale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75ADCB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98E57E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1A24472B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F51DF6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logico/matematiche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A8B4A05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A391FC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3AC47166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CCAEF32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nel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rispetto delle regole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047424F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C78EF8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503E0131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3F1D77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nel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mantenere l’attenzione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durante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spiegazioni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5A15AE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FFE7793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3E569B2F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C096E1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svolge regolarmente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compiti a casa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692D05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F11F9C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4F69F20C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8C2920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esegue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consegne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 gli vengono proposte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 classe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127C4D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378158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1D45380C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779179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difficoltà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nella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comprensione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consegne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proposte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14A400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E4740E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53158A8F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83DAB0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domande non pertinenti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all’insegnante/educatore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69397F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CFB9BF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2F534E48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C71764C" w14:textId="77777777" w:rsidR="00DB1099" w:rsidRDefault="00DB109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Disturba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 svolgimento delle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lezioni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(distrae i compagni, ecc.)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D44676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9FD24B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0D83420B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EEDB20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presta attenzione ai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richiami dell’insegnante/educatore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593297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F6AE23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12FBD3C0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8964DA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difficoltà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stare fermo nel proprio banco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EEFCA0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F5E62A9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6C1039B5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1F72505" w14:textId="77777777" w:rsidR="00DB1099" w:rsidRDefault="00DB109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 fa distrarre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dai compagni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1541A77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88256A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3F595D22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82CBAA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timidezza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CC1CC9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7937AA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44603E31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56BC2A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escluso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dai compagni 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scolastiche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7D76CB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4313ED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701D6F93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3EC880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escluso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dai compagni 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di gioco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9EA326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E5E20A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09565815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4E415B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Tende 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autoescludersi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scolastiche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2E09B7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377A29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195A4E59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7DC14B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Tende 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autoescludersi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di gioco/ricreative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6D45C6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1A6325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4A5E22D8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87C5FE2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porta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scuola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materiali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necessari alle attività scolastiche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7739BF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EF034A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3A90E796" w14:textId="77777777">
                        <w:trPr>
                          <w:trHeight w:val="31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6BA724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scarsa cura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materiali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le attività scolastiche (propri e della scuola)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F7CE6A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1B6BD81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DB1099" w14:paraId="65102EE0" w14:textId="77777777">
                        <w:trPr>
                          <w:trHeight w:val="431"/>
                        </w:trPr>
                        <w:tc>
                          <w:tcPr>
                            <w:tcW w:w="4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114AA5" w14:textId="77777777" w:rsidR="00DB1099" w:rsidRDefault="00DB109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Dimostra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scarsa fiducia nelle proprie capacità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697E07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147D1B" w14:textId="77777777" w:rsidR="00DB1099" w:rsidRDefault="00DB1099">
                            <w:pPr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</w:tbl>
                    <w:p w14:paraId="38E33ED0" w14:textId="77777777" w:rsidR="00DB1099" w:rsidRDefault="00DB1099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05D7D24" w14:textId="51D365A7" w:rsidR="00DB1099" w:rsidRDefault="00DB1099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  <w:r>
        <w:rPr>
          <w:sz w:val="20"/>
          <w:szCs w:val="20"/>
        </w:rPr>
        <w:t xml:space="preserve"> </w:t>
      </w:r>
    </w:p>
    <w:p w14:paraId="4D96CD3B" w14:textId="77777777" w:rsidR="00DB1099" w:rsidRDefault="00DB1099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>
        <w:rPr>
          <w:b/>
        </w:rPr>
        <w:lastRenderedPageBreak/>
        <w:t>LEGENDA</w:t>
      </w:r>
    </w:p>
    <w:p w14:paraId="2D4C33B7" w14:textId="77777777" w:rsidR="00DB1099" w:rsidRDefault="00DB1099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5F68C0CE" w14:textId="77777777" w:rsidR="00DB1099" w:rsidRDefault="00DB1099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</w:t>
      </w:r>
      <w:proofErr w:type="gramStart"/>
      <w:r>
        <w:rPr>
          <w:rFonts w:ascii="Arial" w:hAnsi="Arial" w:cs="Arial"/>
          <w:sz w:val="20"/>
          <w:szCs w:val="20"/>
        </w:rPr>
        <w:t xml:space="preserve">problematicità  </w:t>
      </w:r>
      <w:r>
        <w:rPr>
          <w:rFonts w:ascii="Arial" w:hAnsi="Arial" w:cs="Arial"/>
          <w:i/>
          <w:iCs/>
          <w:sz w:val="20"/>
          <w:szCs w:val="20"/>
        </w:rPr>
        <w:t>lievi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14:paraId="50B98A0F" w14:textId="77777777" w:rsidR="00DB1099" w:rsidRDefault="00DB1099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78F23883" w14:textId="77777777" w:rsidR="00DB1099" w:rsidRDefault="00DB1099">
      <w:pPr>
        <w:widowControl w:val="0"/>
        <w:suppressAutoHyphens w:val="0"/>
        <w:kinsoku w:val="0"/>
        <w:spacing w:after="324"/>
        <w:ind w:right="567"/>
        <w:jc w:val="both"/>
      </w:pPr>
      <w:r>
        <w:rPr>
          <w:rFonts w:ascii="Arial" w:hAnsi="Arial" w:cs="Arial"/>
          <w:b/>
          <w:sz w:val="20"/>
          <w:szCs w:val="20"/>
        </w:rPr>
        <w:t xml:space="preserve">9 </w:t>
      </w:r>
      <w:r>
        <w:rPr>
          <w:rFonts w:ascii="Arial" w:hAnsi="Arial" w:cs="Arial"/>
          <w:sz w:val="20"/>
          <w:szCs w:val="20"/>
        </w:rPr>
        <w:t xml:space="preserve">L’elemento “negativo” descritto non si rileva, ma, al contrario, si evidenzia nell’allievo come comportamento positivo quale indicatore di un “punto di forza”, su cui fare leva nell’intervento (es: ultimo item - dimostra </w:t>
      </w:r>
      <w:r>
        <w:rPr>
          <w:rFonts w:ascii="Arial" w:hAnsi="Arial" w:cs="Arial"/>
          <w:b/>
          <w:sz w:val="20"/>
          <w:szCs w:val="20"/>
        </w:rPr>
        <w:t>piena fiducia nelle proprie capacità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7F6EFC56" w14:textId="77777777" w:rsidR="00DB1099" w:rsidRDefault="00DB1099">
      <w:pPr>
        <w:pStyle w:val="Titolo2"/>
        <w:numPr>
          <w:ilvl w:val="0"/>
          <w:numId w:val="0"/>
        </w:numPr>
        <w:ind w:left="576" w:hanging="576"/>
        <w:jc w:val="center"/>
        <w:rPr>
          <w:lang w:val="it-IT"/>
        </w:rPr>
      </w:pPr>
    </w:p>
    <w:p w14:paraId="5FD36E18" w14:textId="77777777" w:rsidR="00DB1099" w:rsidRDefault="00DB1099"/>
    <w:p w14:paraId="4D337C7D" w14:textId="77777777" w:rsidR="00DB1099" w:rsidRDefault="00DB1099">
      <w:pPr>
        <w:pStyle w:val="Titolo2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Times New Roman" w:hAnsi="Times New Roman" w:cs="Times New Roman"/>
          <w:color w:val="548DD4"/>
        </w:rPr>
        <w:t xml:space="preserve">Allievi con BES  determinati da una </w:t>
      </w:r>
      <w:r>
        <w:rPr>
          <w:rFonts w:ascii="Times New Roman" w:hAnsi="Times New Roman" w:cs="Times New Roman"/>
          <w:color w:val="548DD4"/>
          <w:lang w:val="it-IT"/>
        </w:rPr>
        <w:t>situazione</w:t>
      </w:r>
      <w:r>
        <w:rPr>
          <w:rFonts w:ascii="Times New Roman" w:hAnsi="Times New Roman" w:cs="Times New Roman"/>
          <w:color w:val="548DD4"/>
        </w:rPr>
        <w:t xml:space="preserve"> di malattia</w:t>
      </w:r>
    </w:p>
    <w:p w14:paraId="4B3BA538" w14:textId="77777777" w:rsidR="00DB1099" w:rsidRDefault="00DB1099">
      <w:pPr>
        <w:autoSpaceDE w:val="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A3E3F11" w14:textId="77777777" w:rsidR="00DB1099" w:rsidRDefault="00DB1099">
      <w:pPr>
        <w:autoSpaceDE w:val="0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/>
          <w:sz w:val="22"/>
          <w:szCs w:val="22"/>
        </w:rPr>
        <w:t>Informazioni significative</w:t>
      </w:r>
    </w:p>
    <w:p w14:paraId="51065454" w14:textId="77777777" w:rsidR="00DB1099" w:rsidRDefault="00DB1099">
      <w:pPr>
        <w:autoSpaceDE w:val="0"/>
        <w:jc w:val="center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3"/>
        <w:gridCol w:w="1314"/>
        <w:gridCol w:w="1496"/>
        <w:gridCol w:w="1276"/>
        <w:gridCol w:w="1405"/>
        <w:gridCol w:w="1146"/>
        <w:gridCol w:w="1418"/>
        <w:gridCol w:w="1233"/>
      </w:tblGrid>
      <w:tr w:rsidR="00DB1099" w14:paraId="0DD6E97C" w14:textId="77777777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FC98" w14:textId="77777777" w:rsidR="00DB1099" w:rsidRDefault="00DB1099">
            <w:pPr>
              <w:autoSpaceDE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5" w:name="__RefHeading___Toc367439678"/>
            <w:bookmarkEnd w:id="5"/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Famiglia e </w:t>
            </w:r>
          </w:p>
          <w:p w14:paraId="31304A81" w14:textId="77777777" w:rsidR="00DB1099" w:rsidRDefault="00DB1099">
            <w:pPr>
              <w:autoSpaceDE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Studente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174C" w14:textId="77777777" w:rsidR="00DB1099" w:rsidRDefault="00DB1099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9358FAF" w14:textId="77777777" w:rsidR="00DB1099" w:rsidRDefault="00DB1099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F494" w14:textId="77777777" w:rsidR="00DB1099" w:rsidRDefault="00DB1099">
            <w:pPr>
              <w:autoSpaceDE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Docenti della scuola di appartenenza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C0F5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661F" w14:textId="77777777" w:rsidR="00DB1099" w:rsidRDefault="00DB1099">
            <w:pPr>
              <w:autoSpaceDE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Docenti della scuola in ospedale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9B69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F76A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52F897A" w14:textId="77777777" w:rsidR="00DB1099" w:rsidRDefault="00DB1099">
            <w:pPr>
              <w:autoSpaceDE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Sanitari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03B4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A2D104B" w14:textId="77777777" w:rsidR="00DB1099" w:rsidRDefault="00DB1099">
            <w:pPr>
              <w:autoSpaceDE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B1099" w14:paraId="40C4BA5D" w14:textId="77777777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80487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Va volentieri a scuola?</w:t>
            </w:r>
          </w:p>
          <w:p w14:paraId="7C6277A5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F584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359BBD78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32C06961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ABB.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77E57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Va volentieri a scuola?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89C0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016F62CB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292DC9A2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ABB.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150E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E’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interessato allo studio?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B130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06C33A3C" w14:textId="77777777" w:rsidR="00DB1099" w:rsidRDefault="00DB1099">
            <w:pPr>
              <w:autoSpaceDE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0A9DC154" w14:textId="77777777" w:rsidR="00DB1099" w:rsidRDefault="00DB1099">
            <w:pPr>
              <w:autoSpaceDE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6976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Informazioni sulle terapie in atto </w:t>
            </w:r>
          </w:p>
          <w:p w14:paraId="00F0CBAF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0C296B2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0541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0264BF" w14:textId="77777777" w:rsidR="00DB1099" w:rsidRDefault="00DB1099">
            <w:pPr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...……………………………</w:t>
            </w:r>
          </w:p>
          <w:p w14:paraId="20DFB237" w14:textId="77777777" w:rsidR="00DB1099" w:rsidRDefault="00DB1099">
            <w:pPr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1099" w14:paraId="2E2F37B1" w14:textId="77777777">
        <w:trPr>
          <w:trHeight w:val="100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63D4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 quanto tempo non frequenta la scuola?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9CAC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5F5876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...………………………………………………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88E0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 quanto tempo non frequenta la scuola?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C353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35E5213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...…………………………………………..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4D64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A86E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26F25928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3A531B2A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Quali?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E69D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Aspetti del piano terapeutico rilevanti per la progettazione educativa e didattica </w:t>
            </w:r>
          </w:p>
          <w:p w14:paraId="11ACCC09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352F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312398" w14:textId="77777777" w:rsidR="00DB1099" w:rsidRDefault="00DB1099">
            <w:pPr>
              <w:autoSpaceDE w:val="0"/>
            </w:pPr>
            <w:r>
              <w:rPr>
                <w:rFonts w:ascii="Arial" w:eastAsia="Calibri" w:hAnsi="Arial" w:cs="Arial"/>
                <w:sz w:val="16"/>
                <w:szCs w:val="16"/>
              </w:rPr>
              <w:t>...……………………………………</w:t>
            </w:r>
          </w:p>
        </w:tc>
      </w:tr>
      <w:tr w:rsidR="00DB1099" w14:paraId="190B6591" w14:textId="77777777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40FD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E’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interessato allo studio?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12E2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717B544C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235DCC8A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ABB.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9762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Frequenta regolarmente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6EDC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7251A2BE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40DD5566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2205FF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B63E" w14:textId="77777777" w:rsidR="00DB1099" w:rsidRDefault="00DB1099">
            <w:pPr>
              <w:pStyle w:val="Testocommento1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 sono le maggiori difficoltà che incontra in relazione alla malattia? </w:t>
            </w:r>
          </w:p>
          <w:p w14:paraId="33F8419D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FCC0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72622DFC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</w:t>
            </w:r>
            <w:r>
              <w:rPr>
                <w:rFonts w:ascii="Arial" w:eastAsia="Calibri" w:hAnsi="Arial" w:cs="Arial"/>
                <w:sz w:val="16"/>
                <w:szCs w:val="16"/>
              </w:rPr>
              <w:t>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0D64" w14:textId="77777777" w:rsidR="00DB1099" w:rsidRDefault="00DB1099">
            <w:pPr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Che cosa potrebbe essere di aiuto, da parte della scuola?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7E15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2AD3C8" w14:textId="77777777" w:rsidR="00DB1099" w:rsidRDefault="00DB1099">
            <w:pPr>
              <w:autoSpaceDE w:val="0"/>
            </w:pPr>
            <w:r>
              <w:rPr>
                <w:rFonts w:ascii="Arial" w:eastAsia="Calibri" w:hAnsi="Arial" w:cs="Arial"/>
                <w:sz w:val="20"/>
                <w:szCs w:val="20"/>
              </w:rPr>
              <w:t>...……………………………</w:t>
            </w:r>
          </w:p>
        </w:tc>
      </w:tr>
      <w:tr w:rsidR="00DB1099" w14:paraId="22189404" w14:textId="77777777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3135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ADAD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74B37D24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24D4D03B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Quali?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2E8B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Come è il profitto scolastico?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4C6E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Buono</w:t>
            </w:r>
          </w:p>
          <w:p w14:paraId="78DC122A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Sufficiente</w:t>
            </w:r>
          </w:p>
          <w:p w14:paraId="2DB1DF47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Scarso</w:t>
            </w:r>
          </w:p>
          <w:p w14:paraId="1BCF70C0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33F2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Quali sono i suoi punti di forza?</w:t>
            </w:r>
          </w:p>
          <w:p w14:paraId="2E467540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Quali gli interessi?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E3C7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98B351D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...…………………………………….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81FD" w14:textId="77777777" w:rsidR="00DB1099" w:rsidRDefault="00DB1099">
            <w:pPr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Altro: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8254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E8ABEE" w14:textId="77777777" w:rsidR="00DB1099" w:rsidRDefault="00DB1099">
            <w:pPr>
              <w:autoSpaceDE w:val="0"/>
            </w:pPr>
            <w:r>
              <w:rPr>
                <w:rFonts w:ascii="Arial" w:eastAsia="Calibri" w:hAnsi="Arial" w:cs="Arial"/>
                <w:sz w:val="20"/>
                <w:szCs w:val="20"/>
              </w:rPr>
              <w:t>...……………………………</w:t>
            </w:r>
          </w:p>
        </w:tc>
      </w:tr>
      <w:tr w:rsidR="00DB1099" w14:paraId="048183C3" w14:textId="77777777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32D07" w14:textId="77777777" w:rsidR="00DB1099" w:rsidRDefault="00DB1099">
            <w:pPr>
              <w:pStyle w:val="Testocommento1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 sono le maggiori difficoltà che incontra in relazione alla malattia? </w:t>
            </w:r>
          </w:p>
          <w:p w14:paraId="43133BA3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AABD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19FC49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5E60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E’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interessato allo studio?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6B42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6B5C8968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58105118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D85E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Comportamenti o </w:t>
            </w:r>
          </w:p>
          <w:p w14:paraId="7F904F08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episodi particolari da segnalare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F1A5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30273E01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6C8277E3" w14:textId="77777777" w:rsidR="00DB1099" w:rsidRDefault="00DB1099">
            <w:pPr>
              <w:autoSpaceDE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Quali?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4343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4EA9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1099" w14:paraId="03F30874" w14:textId="77777777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858F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Quali sono i suoi punti di forza? </w:t>
            </w:r>
          </w:p>
          <w:p w14:paraId="1718C838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Quali gli interessi?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DD31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DC37A44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</w:t>
            </w:r>
          </w:p>
          <w:p w14:paraId="0F3657E6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DA30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2FC9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189F35BF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2EDDA074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Quali?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413C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I genitori sono collaborativi? </w:t>
            </w:r>
          </w:p>
          <w:p w14:paraId="39104C07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 che senso?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68FB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65471E" w14:textId="77777777" w:rsidR="00DB1099" w:rsidRDefault="00DB1099">
            <w:pPr>
              <w:suppressAutoHyphens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</w:t>
            </w:r>
          </w:p>
          <w:p w14:paraId="19660CE3" w14:textId="77777777" w:rsidR="00DB1099" w:rsidRDefault="00DB1099">
            <w:pPr>
              <w:autoSpaceDE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22C6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FC9E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1099" w14:paraId="6FC8149E" w14:textId="77777777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EF75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E’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un migrante di passaggio?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2083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2D4E2698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2A2B695D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EDF3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 genitori sono collaborativi?</w:t>
            </w:r>
          </w:p>
          <w:p w14:paraId="6D3662F5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 che senso?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4F7B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1912E6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</w:t>
            </w:r>
          </w:p>
          <w:p w14:paraId="19F6ED01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0EF04F9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947B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Sono in atto buone sinergie con la struttura sanitaria di riferimento?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0C39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1E8C2DE" w14:textId="77777777" w:rsidR="00DB1099" w:rsidRDefault="00DB1099">
            <w:pPr>
              <w:suppressAutoHyphens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A885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E968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1099" w14:paraId="323518A8" w14:textId="77777777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E96E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Che cosa è importante sapere?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20DD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449A72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</w:t>
            </w:r>
          </w:p>
          <w:p w14:paraId="0AE5F14B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709C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Prima della malattia, aveva difficoltà particolari?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EA83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1B037544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6EB664BA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Quali?</w:t>
            </w:r>
          </w:p>
          <w:p w14:paraId="66432828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6878A6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4447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Che cosa potrebbe essere di aiuto?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5F0A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63D73B" w14:textId="77777777" w:rsidR="00DB1099" w:rsidRDefault="00DB1099">
            <w:pPr>
              <w:suppressAutoHyphens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</w:t>
            </w:r>
            <w:r>
              <w:rPr>
                <w:rFonts w:ascii="Arial" w:eastAsia="Calibri" w:hAnsi="Arial" w:cs="Arial"/>
                <w:sz w:val="16"/>
                <w:szCs w:val="16"/>
              </w:rPr>
              <w:t>..</w:t>
            </w:r>
          </w:p>
          <w:p w14:paraId="0444A8B0" w14:textId="77777777" w:rsidR="00DB1099" w:rsidRDefault="00DB1099">
            <w:pPr>
              <w:autoSpaceDE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0888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23C6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1099" w14:paraId="2FE4BE0B" w14:textId="77777777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A193" w14:textId="77777777" w:rsidR="00DB1099" w:rsidRDefault="00DB1099">
            <w:pPr>
              <w:pStyle w:val="Testocommento1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  <w:proofErr w:type="gramStart"/>
            <w:r>
              <w:rPr>
                <w:sz w:val="16"/>
                <w:szCs w:val="16"/>
              </w:rPr>
              <w:t>E’</w:t>
            </w:r>
            <w:proofErr w:type="gramEnd"/>
            <w:r>
              <w:rPr>
                <w:sz w:val="16"/>
                <w:szCs w:val="16"/>
              </w:rPr>
              <w:t xml:space="preserve"> stata attivata l’istruzione domiciliare? Per </w:t>
            </w:r>
            <w:r>
              <w:rPr>
                <w:sz w:val="16"/>
                <w:szCs w:val="16"/>
              </w:rPr>
              <w:lastRenderedPageBreak/>
              <w:t>quante ore/</w:t>
            </w:r>
            <w:proofErr w:type="spellStart"/>
            <w:r>
              <w:rPr>
                <w:sz w:val="16"/>
                <w:szCs w:val="16"/>
              </w:rPr>
              <w:t>settinana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1EE65541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51B8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Si</w:t>
            </w:r>
          </w:p>
          <w:p w14:paraId="0188AEAE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73A1EA7A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5AD3D0A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Ore……………</w:t>
            </w:r>
          </w:p>
          <w:p w14:paraId="020B6B40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15B9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Quali sono i suoi punti di forza? E quali gli interessi?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18C7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5A7481A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……………………………………………</w:t>
            </w:r>
            <w:r>
              <w:rPr>
                <w:rFonts w:ascii="Arial" w:eastAsia="Calibri" w:hAnsi="Arial" w:cs="Arial"/>
                <w:sz w:val="16"/>
                <w:szCs w:val="16"/>
              </w:rPr>
              <w:t>..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D26B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Altro: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2136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94D79B" w14:textId="77777777" w:rsidR="00DB1099" w:rsidRDefault="00DB1099">
            <w:pPr>
              <w:suppressAutoHyphens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…………………</w:t>
            </w:r>
            <w:r>
              <w:rPr>
                <w:rFonts w:ascii="Arial" w:eastAsia="Calibri" w:hAnsi="Arial" w:cs="Arial"/>
                <w:sz w:val="16"/>
                <w:szCs w:val="16"/>
              </w:rPr>
              <w:t>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179F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FF16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1099" w14:paraId="51E56BF9" w14:textId="77777777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77AC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Altro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AECDB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2D72A3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</w:t>
            </w:r>
          </w:p>
          <w:p w14:paraId="0993B255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1590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Come sono le relazioni con i compagni?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EF03" w14:textId="77777777" w:rsidR="00DB1099" w:rsidRDefault="00DB1099">
            <w:pPr>
              <w:suppressAutoHyphens w:val="0"/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FDF453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</w:t>
            </w:r>
            <w:r>
              <w:rPr>
                <w:rFonts w:ascii="Arial" w:eastAsia="Calibri" w:hAnsi="Arial" w:cs="Arial"/>
                <w:sz w:val="16"/>
                <w:szCs w:val="16"/>
              </w:rPr>
              <w:t>..</w:t>
            </w:r>
          </w:p>
          <w:p w14:paraId="4792E167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8DE10AB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71AC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AF7E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7712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E8F2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1099" w14:paraId="762548DE" w14:textId="77777777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040D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4355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0134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E’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abituato/a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studiare con qualche compagno?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DBF8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14:paraId="48CD75C9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0D2C7ECF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Chi?</w:t>
            </w:r>
          </w:p>
          <w:p w14:paraId="7F09760E" w14:textId="77777777" w:rsidR="00DB1099" w:rsidRDefault="00DB1099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F365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2A5A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B588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FF8C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B1099" w14:paraId="23D0C2FF" w14:textId="77777777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5088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355D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2752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Altro: </w:t>
            </w:r>
          </w:p>
          <w:p w14:paraId="55E85C44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2870B2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0784E42" w14:textId="77777777" w:rsidR="00DB1099" w:rsidRDefault="00DB1099">
            <w:pPr>
              <w:autoSpaceDE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FB8A" w14:textId="77777777" w:rsidR="00DB1099" w:rsidRDefault="00DB1099">
            <w:pPr>
              <w:autoSpaceDE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</w:t>
            </w:r>
            <w:r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B480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6FE6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A122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7DF4" w14:textId="77777777" w:rsidR="00DB1099" w:rsidRDefault="00DB1099">
            <w:pPr>
              <w:autoSpaceDE w:val="0"/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DC0C298" w14:textId="77777777" w:rsidR="006011CD" w:rsidRDefault="006011CD">
      <w:pPr>
        <w:pStyle w:val="Titolo1"/>
        <w:ind w:right="-285"/>
        <w:rPr>
          <w:rFonts w:ascii="Times New Roman" w:hAnsi="Times New Roman" w:cs="Times New Roman"/>
          <w:color w:val="548DD4"/>
        </w:rPr>
      </w:pPr>
    </w:p>
    <w:p w14:paraId="006C5BA8" w14:textId="77777777" w:rsidR="006011CD" w:rsidRDefault="006011CD">
      <w:pPr>
        <w:pStyle w:val="Titolo1"/>
        <w:ind w:right="-285"/>
        <w:rPr>
          <w:rFonts w:ascii="Times New Roman" w:hAnsi="Times New Roman" w:cs="Times New Roman"/>
          <w:color w:val="548DD4"/>
        </w:rPr>
      </w:pPr>
    </w:p>
    <w:p w14:paraId="51C0F040" w14:textId="77777777" w:rsidR="006011CD" w:rsidRDefault="006011CD">
      <w:pPr>
        <w:pStyle w:val="Titolo1"/>
        <w:ind w:right="-285"/>
        <w:rPr>
          <w:rFonts w:ascii="Times New Roman" w:hAnsi="Times New Roman" w:cs="Times New Roman"/>
          <w:color w:val="548DD4"/>
        </w:rPr>
      </w:pPr>
    </w:p>
    <w:p w14:paraId="7A532DE2" w14:textId="77777777" w:rsidR="006011CD" w:rsidRDefault="006011CD">
      <w:pPr>
        <w:pStyle w:val="Titolo1"/>
        <w:ind w:right="-285"/>
        <w:rPr>
          <w:rFonts w:ascii="Times New Roman" w:hAnsi="Times New Roman" w:cs="Times New Roman"/>
          <w:color w:val="548DD4"/>
        </w:rPr>
      </w:pPr>
    </w:p>
    <w:p w14:paraId="5FA6B3E5" w14:textId="77777777" w:rsidR="006011CD" w:rsidRPr="0078798D" w:rsidRDefault="006011CD" w:rsidP="0078798D">
      <w:pPr>
        <w:pStyle w:val="Titolo1"/>
        <w:numPr>
          <w:ilvl w:val="0"/>
          <w:numId w:val="0"/>
        </w:numPr>
        <w:ind w:right="-285"/>
        <w:rPr>
          <w:rFonts w:ascii="Times New Roman" w:hAnsi="Times New Roman" w:cs="Times New Roman"/>
          <w:color w:val="548DD4"/>
        </w:rPr>
      </w:pPr>
    </w:p>
    <w:p w14:paraId="0797851B" w14:textId="77777777" w:rsidR="006011CD" w:rsidRPr="00DB0874" w:rsidRDefault="006011CD" w:rsidP="00DB0874">
      <w:pPr>
        <w:pStyle w:val="Titolo1"/>
        <w:numPr>
          <w:ilvl w:val="0"/>
          <w:numId w:val="0"/>
        </w:numPr>
        <w:ind w:right="-285"/>
        <w:rPr>
          <w:rFonts w:ascii="Times New Roman" w:hAnsi="Times New Roman" w:cs="Times New Roman"/>
          <w:color w:val="548DD4"/>
        </w:rPr>
      </w:pPr>
    </w:p>
    <w:p w14:paraId="1AD583CF" w14:textId="4444344F" w:rsidR="00DB1099" w:rsidRPr="006011CD" w:rsidRDefault="00DB1099" w:rsidP="006011CD">
      <w:pPr>
        <w:pStyle w:val="Titolo1"/>
        <w:numPr>
          <w:ilvl w:val="0"/>
          <w:numId w:val="0"/>
        </w:numPr>
        <w:ind w:left="432" w:right="-285"/>
        <w:rPr>
          <w:rFonts w:ascii="Times New Roman" w:hAnsi="Times New Roman" w:cs="Times New Roman"/>
          <w:color w:val="548DD4"/>
        </w:rPr>
      </w:pPr>
      <w:r w:rsidRPr="006011CD">
        <w:rPr>
          <w:rFonts w:ascii="Times New Roman" w:hAnsi="Times New Roman" w:cs="Times New Roman"/>
          <w:color w:val="548DD4"/>
        </w:rPr>
        <w:t xml:space="preserve">SEZIONE C -  (comune a tutti gli allievi con </w:t>
      </w:r>
      <w:r w:rsidRPr="006011CD">
        <w:rPr>
          <w:rFonts w:ascii="Times New Roman" w:hAnsi="Times New Roman" w:cs="Times New Roman"/>
          <w:color w:val="548DD4"/>
          <w:lang w:val="it-IT"/>
        </w:rPr>
        <w:t xml:space="preserve">Disturbi del Neurosviluppo </w:t>
      </w:r>
      <w:r w:rsidRPr="006011CD">
        <w:rPr>
          <w:rFonts w:ascii="Times New Roman" w:hAnsi="Times New Roman" w:cs="Times New Roman"/>
          <w:color w:val="548DD4"/>
        </w:rPr>
        <w:t>e altri BES)</w:t>
      </w:r>
    </w:p>
    <w:p w14:paraId="0C2E6781" w14:textId="77777777" w:rsidR="00DB1099" w:rsidRDefault="00DB1099">
      <w:pPr>
        <w:pStyle w:val="Titolo2"/>
      </w:pPr>
      <w:bookmarkStart w:id="6" w:name="__RefHeading___Toc367439679"/>
      <w:bookmarkEnd w:id="6"/>
      <w:r>
        <w:rPr>
          <w:rFonts w:ascii="Times New Roman" w:hAnsi="Times New Roman" w:cs="Times New Roman"/>
          <w:color w:val="548DD4"/>
        </w:rPr>
        <w:t>C.1 Osservazione di Ulteriori Aspetti Significativi</w:t>
      </w:r>
    </w:p>
    <w:p w14:paraId="6B458864" w14:textId="77777777" w:rsidR="00DB1099" w:rsidRDefault="00DB1099"/>
    <w:p w14:paraId="658E5DEF" w14:textId="77777777" w:rsidR="00DB1099" w:rsidRDefault="00DB109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296"/>
        <w:gridCol w:w="142"/>
        <w:gridCol w:w="70"/>
      </w:tblGrid>
      <w:tr w:rsidR="00DB1099" w14:paraId="74205D25" w14:textId="77777777">
        <w:tc>
          <w:tcPr>
            <w:tcW w:w="10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9289" w14:textId="77777777" w:rsidR="00DB1099" w:rsidRDefault="00DB1099">
            <w:pPr>
              <w:pageBreakBefore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lastRenderedPageBreak/>
              <w:t xml:space="preserve">MOTIVAZIONE </w:t>
            </w:r>
          </w:p>
        </w:tc>
      </w:tr>
      <w:tr w:rsidR="00DB1099" w14:paraId="4E7723E9" w14:textId="77777777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4A4E" w14:textId="77777777" w:rsidR="00DB1099" w:rsidRDefault="00DB1099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9618A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F9E62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F8BB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03C2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B1099" w14:paraId="71816E28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73D7" w14:textId="77777777" w:rsidR="00DB1099" w:rsidRDefault="00DB1099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E2E9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DC62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19056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3372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B1099" w14:paraId="51447B05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FB41" w14:textId="77777777" w:rsidR="00DB1099" w:rsidRDefault="00DB1099">
            <w:pPr>
              <w:pStyle w:val="Paragrafoelenco1"/>
              <w:spacing w:before="120" w:after="120" w:line="240" w:lineRule="auto"/>
              <w:ind w:left="3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2B6DF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3CB6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BF8B2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A8B1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B1099" w14:paraId="233F9AD6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5E29" w14:textId="77777777" w:rsidR="00DB1099" w:rsidRDefault="00DB1099">
            <w:pPr>
              <w:spacing w:before="120" w:after="120"/>
              <w:ind w:left="3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92197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5767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D112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AAC2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B1099" w14:paraId="2A71ABE7" w14:textId="77777777">
        <w:trPr>
          <w:trHeight w:val="285"/>
        </w:trPr>
        <w:tc>
          <w:tcPr>
            <w:tcW w:w="10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CCB9" w14:textId="77777777" w:rsidR="00DB1099" w:rsidRDefault="00DB1099">
            <w:pPr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DB1099" w14:paraId="7EFB59ED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7676" w14:textId="77777777" w:rsidR="00DB1099" w:rsidRDefault="00DB1099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979E3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DE51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B5FE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D90B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B1099" w14:paraId="213EF806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DEA0" w14:textId="77777777" w:rsidR="00DB1099" w:rsidRDefault="00DB1099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A479C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A2150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B449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0D2B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B1099" w14:paraId="2873BE22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CA03" w14:textId="77777777" w:rsidR="00DB1099" w:rsidRDefault="00DB1099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B81AD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803F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6C5C8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5BC6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B1099" w14:paraId="0212D80F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D3EC" w14:textId="77777777" w:rsidR="00DB1099" w:rsidRDefault="00DB1099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0012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656A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E7A28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4AE3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B1099" w14:paraId="09A34F14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7903" w14:textId="77777777" w:rsidR="00DB1099" w:rsidRDefault="00DB1099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A3F75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5467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D8A6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1AFD" w14:textId="77777777" w:rsidR="00DB1099" w:rsidRDefault="00DB1099">
            <w:pPr>
              <w:pStyle w:val="Paragrafoelenco1"/>
              <w:numPr>
                <w:ilvl w:val="0"/>
                <w:numId w:val="4"/>
              </w:numPr>
              <w:spacing w:before="144" w:after="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B1099" w14:paraId="58E32F8A" w14:textId="77777777">
        <w:trPr>
          <w:trHeight w:val="285"/>
        </w:trPr>
        <w:tc>
          <w:tcPr>
            <w:tcW w:w="10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6CC9" w14:textId="77777777" w:rsidR="00DB1099" w:rsidRDefault="00DB1099">
            <w:pPr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</w:p>
        </w:tc>
      </w:tr>
      <w:tr w:rsidR="00DB1099" w14:paraId="6EFB3F1B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96C7" w14:textId="77777777" w:rsidR="00DB1099" w:rsidRDefault="00DB1099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 xml:space="preserve">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C1B60" w14:textId="77777777" w:rsidR="00DB1099" w:rsidRDefault="00DB1099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E581" w14:textId="77777777" w:rsidR="00DB1099" w:rsidRDefault="00DB1099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DB1099" w14:paraId="3A875107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E652" w14:textId="77777777" w:rsidR="00DB1099" w:rsidRDefault="00DB1099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 xml:space="preserve">Costruisce schemi, mappe </w:t>
            </w:r>
            <w:proofErr w:type="gramStart"/>
            <w:r>
              <w:rPr>
                <w:rFonts w:ascii="Arial" w:hAnsi="Arial" w:cs="Arial"/>
                <w:spacing w:val="2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0A6D7" w14:textId="77777777" w:rsidR="00DB1099" w:rsidRDefault="00DB1099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51C9" w14:textId="77777777" w:rsidR="00DB1099" w:rsidRDefault="00DB1099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DB1099" w14:paraId="79B2FA98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5E8B" w14:textId="77777777" w:rsidR="00DB1099" w:rsidRDefault="00DB1099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F501" w14:textId="77777777" w:rsidR="00DB1099" w:rsidRDefault="00DB1099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009A" w14:textId="77777777" w:rsidR="00DB1099" w:rsidRDefault="00DB1099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DB1099" w14:paraId="51033557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493BA" w14:textId="77777777" w:rsidR="00DB1099" w:rsidRDefault="00DB1099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Usa strategie di memorizzazione</w:t>
            </w:r>
            <w:proofErr w:type="gramStart"/>
            <w:r>
              <w:rPr>
                <w:rFonts w:ascii="Arial" w:hAnsi="Arial" w:cs="Arial"/>
                <w:spacing w:val="2"/>
              </w:rPr>
              <w:t xml:space="preserve">   (</w:t>
            </w:r>
            <w:proofErr w:type="gramEnd"/>
            <w:r>
              <w:rPr>
                <w:rFonts w:ascii="Arial" w:hAnsi="Arial" w:cs="Arial"/>
                <w:spacing w:val="2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1FCE" w14:textId="77777777" w:rsidR="00DB1099" w:rsidRDefault="00DB1099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2ED9" w14:textId="77777777" w:rsidR="00DB1099" w:rsidRDefault="00DB1099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DB1099" w14:paraId="79660541" w14:textId="77777777">
        <w:trPr>
          <w:trHeight w:val="285"/>
        </w:trPr>
        <w:tc>
          <w:tcPr>
            <w:tcW w:w="10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23D9" w14:textId="77777777" w:rsidR="00DB1099" w:rsidRDefault="00DB1099">
            <w:pPr>
              <w:pStyle w:val="Paragrafoelenco1"/>
              <w:spacing w:before="120" w:after="120" w:line="240" w:lineRule="auto"/>
              <w:ind w:left="0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14:paraId="4FC5FC1F" w14:textId="77777777" w:rsidR="00DB1099" w:rsidRDefault="00DB1099">
            <w:pPr>
              <w:pStyle w:val="Paragrafoelenco1"/>
              <w:snapToGrid w:val="0"/>
              <w:spacing w:after="0" w:line="240" w:lineRule="auto"/>
              <w:ind w:left="0"/>
            </w:pPr>
            <w:r>
              <w:rPr>
                <w:rFonts w:ascii="Arial" w:eastAsia="Arial" w:hAnsi="Arial" w:cs="Arial"/>
                <w:spacing w:val="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………………………………………………………………………………………….</w:t>
            </w:r>
          </w:p>
        </w:tc>
      </w:tr>
      <w:tr w:rsidR="00DB1099" w14:paraId="0923CE49" w14:textId="77777777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9735" w14:textId="77777777" w:rsidR="00DB1099" w:rsidRDefault="00DB1099">
            <w:pPr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3189AB30" w14:textId="77777777" w:rsidR="00DB1099" w:rsidRDefault="00DB109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9792F9A" w14:textId="77777777" w:rsidR="00DB1099" w:rsidRDefault="00DB1099">
            <w:pPr>
              <w:snapToGrid w:val="0"/>
            </w:pPr>
          </w:p>
        </w:tc>
      </w:tr>
      <w:tr w:rsidR="00DB1099" w14:paraId="32E153FF" w14:textId="77777777">
        <w:tblPrEx>
          <w:tblCellMar>
            <w:left w:w="0" w:type="dxa"/>
            <w:right w:w="0" w:type="dxa"/>
          </w:tblCellMar>
        </w:tblPrEx>
        <w:trPr>
          <w:trHeight w:val="1928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87DC" w14:textId="77777777" w:rsidR="00DB1099" w:rsidRDefault="00DB1099" w:rsidP="006011CD">
            <w:pPr>
              <w:widowControl w:val="0"/>
              <w:suppressAutoHyphens w:val="0"/>
              <w:kinsoku w:val="0"/>
              <w:snapToGrid w:val="0"/>
              <w:rPr>
                <w:rFonts w:ascii="Arial" w:hAnsi="Arial" w:cs="Arial"/>
                <w:iCs/>
                <w:w w:val="105"/>
                <w:sz w:val="20"/>
              </w:rPr>
            </w:pPr>
          </w:p>
          <w:p w14:paraId="4541C562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Pronuncia difficoltosa</w:t>
            </w:r>
          </w:p>
          <w:p w14:paraId="073E1EDD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Difficoltà di acquisizione degli automatismi grammaticali di base </w:t>
            </w:r>
          </w:p>
          <w:p w14:paraId="7532CB17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Difficoltà nella scrittura </w:t>
            </w:r>
          </w:p>
          <w:p w14:paraId="38A62425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Difficoltà acquisizione nuovo lessico</w:t>
            </w:r>
          </w:p>
          <w:p w14:paraId="58C583C5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Notevoli differenze tra comprensione del testo scritto e orale</w:t>
            </w:r>
          </w:p>
          <w:p w14:paraId="2C5CFEB9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Notevoli differenze tra produzione scritta e orale</w:t>
            </w:r>
          </w:p>
          <w:p w14:paraId="06A4D71A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Interessi nei confronti delle culture e delle civiltà straniere</w:t>
            </w:r>
          </w:p>
          <w:p w14:paraId="7CDCB664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b/>
                <w:spacing w:val="2"/>
                <w:w w:val="110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Altro…………………………………………………………………………………………………….</w:t>
            </w:r>
          </w:p>
          <w:p w14:paraId="3A4E1224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  <w:p w14:paraId="601AB3A3" w14:textId="77777777" w:rsidR="00DB1099" w:rsidRDefault="00DB1099">
            <w:pPr>
              <w:pStyle w:val="Titolo2"/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 xml:space="preserve">C. 2 PATTO EDUCATIVO </w:t>
            </w:r>
          </w:p>
          <w:p w14:paraId="7B6A55C5" w14:textId="77777777" w:rsidR="00DB1099" w:rsidRDefault="00DB1099"/>
          <w:p w14:paraId="39695370" w14:textId="77777777" w:rsidR="00DB1099" w:rsidRDefault="00DB109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Si concorda con la famiglia e lo studente</w:t>
            </w:r>
            <w:r>
              <w:rPr>
                <w:b/>
                <w:sz w:val="22"/>
                <w:szCs w:val="22"/>
              </w:rPr>
              <w:t>:</w:t>
            </w:r>
          </w:p>
          <w:p w14:paraId="18B2C6AF" w14:textId="77777777" w:rsidR="00DB1099" w:rsidRDefault="00DB1099">
            <w:pPr>
              <w:pStyle w:val="Default"/>
              <w:rPr>
                <w:sz w:val="22"/>
                <w:szCs w:val="22"/>
              </w:rPr>
            </w:pPr>
          </w:p>
          <w:p w14:paraId="1D7CD6A2" w14:textId="77777777" w:rsidR="00DB1099" w:rsidRDefault="00DB1099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Nelle attività di studio l’allievo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5942BB06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è seguito da un Tutor nelle discipline: ______________________________</w:t>
            </w:r>
          </w:p>
          <w:p w14:paraId="700DBB87" w14:textId="77777777" w:rsidR="00DB1099" w:rsidRDefault="00DB1099">
            <w:pPr>
              <w:autoSpaceDE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cadenza: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□ quotidiana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□ bisettimanale    □ settimanale    □ quindicinale </w:t>
            </w:r>
          </w:p>
          <w:p w14:paraId="59E02EE4" w14:textId="77777777" w:rsidR="00DB1099" w:rsidRDefault="00DB1099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è seguito da familiari</w:t>
            </w:r>
          </w:p>
          <w:p w14:paraId="0873BC9E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ricorre all’aiuto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  compagni</w:t>
            </w:r>
            <w:proofErr w:type="gramEnd"/>
          </w:p>
          <w:p w14:paraId="5B17C06E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utilizza strumenti compensativi</w:t>
            </w:r>
          </w:p>
          <w:p w14:paraId="393E1D4B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frequenta la scuola in ospedale</w:t>
            </w:r>
          </w:p>
          <w:p w14:paraId="1EF69E37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fruisce dell’istruzione domiciliare</w:t>
            </w:r>
          </w:p>
          <w:p w14:paraId="762060E5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è affiancato da volontari</w:t>
            </w:r>
          </w:p>
          <w:p w14:paraId="533224E1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ridurre il carico di studio individuale a casa o riduzione della quantità di esercizi (se necessario e coerente con il profilo di funzionamento).</w:t>
            </w:r>
          </w:p>
          <w:p w14:paraId="45BDB6F6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1A20D270" w14:textId="77777777" w:rsidR="00DB1099" w:rsidRDefault="00DB1099">
            <w:pPr>
              <w:autoSpaceDE w:val="0"/>
              <w:ind w:left="644"/>
              <w:rPr>
                <w:rFonts w:ascii="Arial" w:hAnsi="Arial" w:cs="Arial"/>
                <w:sz w:val="22"/>
                <w:szCs w:val="22"/>
              </w:rPr>
            </w:pPr>
          </w:p>
          <w:p w14:paraId="7835C8B5" w14:textId="77777777" w:rsidR="00DB1099" w:rsidRDefault="00DB1099">
            <w:pPr>
              <w:autoSpaceDE w:val="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Strumenti da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utilizzare  nel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lavoro a casa </w:t>
            </w:r>
          </w:p>
          <w:p w14:paraId="4261C688" w14:textId="77777777" w:rsidR="00DB1099" w:rsidRDefault="00DB1099">
            <w:pPr>
              <w:autoSpaceDE w:val="0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3C0A3622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strumenti informatici (pc, videoscrittura con correttore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ortografico,…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CB9150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tecnologia di sintesi vocale</w:t>
            </w:r>
          </w:p>
          <w:p w14:paraId="12929789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appunti scritti al pc </w:t>
            </w:r>
          </w:p>
          <w:p w14:paraId="1CCC24C9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registrazioni digitali</w:t>
            </w:r>
          </w:p>
          <w:p w14:paraId="5EABE778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materiali multimediali (video, simulazioni…)</w:t>
            </w:r>
          </w:p>
          <w:p w14:paraId="03DBC622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 semplificati e/o ridotti</w:t>
            </w:r>
          </w:p>
          <w:p w14:paraId="214CAA2B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fotocopie </w:t>
            </w:r>
          </w:p>
          <w:p w14:paraId="152906B8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schemi e mappe</w:t>
            </w:r>
          </w:p>
          <w:p w14:paraId="61F3852D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ogni risorsa didattica informatizzata che gli insegnanti predisporranno appositamente 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49025D" w14:textId="77777777" w:rsidR="00DB1099" w:rsidRDefault="00DB1099">
            <w:pPr>
              <w:autoSpaceDE w:val="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C7CA8" w14:textId="77777777" w:rsidR="00DB1099" w:rsidRDefault="00DB1099">
            <w:pPr>
              <w:autoSpaceDE w:val="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Attività  scolastiche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individualizzate programmate </w:t>
            </w:r>
          </w:p>
          <w:p w14:paraId="10770ED4" w14:textId="77777777" w:rsidR="00DB1099" w:rsidRDefault="00DB1099">
            <w:pPr>
              <w:autoSpaceDE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08DAB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di recupero</w:t>
            </w:r>
          </w:p>
          <w:p w14:paraId="58C7AADE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di consolidamento e/o di potenziamento</w:t>
            </w:r>
          </w:p>
          <w:p w14:paraId="7EF2E701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di laboratorio</w:t>
            </w:r>
          </w:p>
          <w:p w14:paraId="479501D5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di classi aperte (per piccoli gruppi)</w:t>
            </w:r>
          </w:p>
          <w:p w14:paraId="3A741495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curriculari all’esterno dell’ambiente scolastico</w:t>
            </w:r>
          </w:p>
          <w:p w14:paraId="1246678E" w14:textId="77777777" w:rsidR="00DB1099" w:rsidRDefault="00DB1099">
            <w:pPr>
              <w:numPr>
                <w:ilvl w:val="0"/>
                <w:numId w:val="7"/>
              </w:num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attività di carattere culturale, formativo, socializzante </w:t>
            </w:r>
          </w:p>
          <w:p w14:paraId="31FF7ABE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114A1CB" w14:textId="77777777" w:rsidR="00DB1099" w:rsidRDefault="00DB109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F8FA941" w14:textId="77777777" w:rsidR="00DB1099" w:rsidRDefault="00DB1099">
            <w:pPr>
              <w:pStyle w:val="Paragrafoelenco1"/>
              <w:spacing w:after="0" w:line="240" w:lineRule="auto"/>
              <w:ind w:left="0"/>
            </w:pPr>
            <w:proofErr w:type="gramStart"/>
            <w:r>
              <w:rPr>
                <w:rFonts w:ascii="Arial" w:hAnsi="Arial" w:cs="Arial"/>
              </w:rPr>
              <w:t>altro  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455D31E0" w14:textId="77777777" w:rsidR="00DB1099" w:rsidRDefault="00DB109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34F439B" w14:textId="77777777" w:rsidR="00DB1099" w:rsidRDefault="00DB1099">
            <w:pPr>
              <w:snapToGrid w:val="0"/>
            </w:pPr>
          </w:p>
        </w:tc>
      </w:tr>
    </w:tbl>
    <w:p w14:paraId="09602A71" w14:textId="77777777" w:rsidR="00DB1099" w:rsidRDefault="00DB1099">
      <w:pPr>
        <w:sectPr w:rsidR="00DB1099" w:rsidSect="007A56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709" w:left="1134" w:header="340" w:footer="261" w:gutter="0"/>
          <w:cols w:space="720"/>
          <w:titlePg/>
          <w:docGrid w:linePitch="600" w:charSpace="32768"/>
        </w:sectPr>
      </w:pPr>
    </w:p>
    <w:p w14:paraId="12FEED0A" w14:textId="77777777" w:rsidR="007822F2" w:rsidRPr="007822F2" w:rsidRDefault="007822F2" w:rsidP="007822F2">
      <w:pPr>
        <w:keepNext/>
        <w:spacing w:before="240" w:after="60"/>
        <w:outlineLvl w:val="0"/>
        <w:rPr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7" w:name="__RefHeading___Toc367439681"/>
      <w:bookmarkStart w:id="8" w:name="_Toc367439685"/>
      <w:bookmarkEnd w:id="7"/>
      <w:r w:rsidRPr="007822F2">
        <w:rPr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E: Quadro riassuntivo degli strumenti compensativi e delle misure dispensative -  parametri e criteri per la verifica/valutazione</w:t>
      </w:r>
      <w:bookmarkEnd w:id="8"/>
      <w:r w:rsidRPr="007822F2">
        <w:rPr>
          <w:b/>
          <w:bCs/>
          <w:color w:val="548DD4"/>
          <w:kern w:val="32"/>
          <w:sz w:val="32"/>
          <w:szCs w:val="32"/>
          <w:lang w:val="x-none" w:eastAsia="x-none"/>
        </w:rPr>
        <w:t xml:space="preserve"> </w:t>
      </w:r>
    </w:p>
    <w:p w14:paraId="58D849A2" w14:textId="77777777" w:rsidR="007822F2" w:rsidRPr="007822F2" w:rsidRDefault="007822F2" w:rsidP="007822F2">
      <w:pPr>
        <w:widowControl w:val="0"/>
        <w:suppressAutoHyphens w:val="0"/>
        <w:kinsoku w:val="0"/>
        <w:jc w:val="both"/>
        <w:rPr>
          <w:rFonts w:ascii="Arial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tbl>
      <w:tblPr>
        <w:tblW w:w="143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5954"/>
      </w:tblGrid>
      <w:tr w:rsidR="007822F2" w:rsidRPr="007822F2" w14:paraId="13A871E3" w14:textId="77777777" w:rsidTr="004B4507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DC41C" w14:textId="77777777" w:rsidR="007822F2" w:rsidRPr="007822F2" w:rsidRDefault="007822F2" w:rsidP="007822F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A95477" w14:textId="77777777" w:rsidR="007822F2" w:rsidRPr="007822F2" w:rsidRDefault="007822F2" w:rsidP="007822F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zh-CN"/>
              </w:rPr>
            </w:pPr>
          </w:p>
          <w:p w14:paraId="2C1A4175" w14:textId="77777777" w:rsidR="007822F2" w:rsidRPr="007822F2" w:rsidRDefault="007822F2" w:rsidP="007822F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STRUMENTI COMPENSATIVI </w:t>
            </w:r>
          </w:p>
          <w:p w14:paraId="064DF262" w14:textId="77777777" w:rsidR="007822F2" w:rsidRPr="007822F2" w:rsidRDefault="007822F2" w:rsidP="007822F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(legge 170/10 e linee guida 12/07/11)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585B03" w14:textId="77777777" w:rsidR="007822F2" w:rsidRPr="007822F2" w:rsidRDefault="007822F2" w:rsidP="007822F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Discipline interessate</w:t>
            </w:r>
          </w:p>
        </w:tc>
      </w:tr>
      <w:tr w:rsidR="007822F2" w:rsidRPr="007822F2" w14:paraId="449A9D1E" w14:textId="77777777" w:rsidTr="004B4507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5C53E" w14:textId="77777777" w:rsidR="007822F2" w:rsidRPr="007822F2" w:rsidRDefault="007822F2" w:rsidP="007822F2">
            <w:pPr>
              <w:numPr>
                <w:ilvl w:val="0"/>
                <w:numId w:val="1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0CA2B6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Utilizzo di computer e tablet (possibilmente con stampante)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CAC2A8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0294279D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A6BED" w14:textId="77777777" w:rsidR="007822F2" w:rsidRPr="007822F2" w:rsidRDefault="007822F2" w:rsidP="007822F2">
            <w:pPr>
              <w:numPr>
                <w:ilvl w:val="0"/>
                <w:numId w:val="1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B4FBF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Utilizzo di programmi di video-scrittura con correttore ortografico (possibilmente </w:t>
            </w:r>
            <w:proofErr w:type="gramStart"/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vocale)  e</w:t>
            </w:r>
            <w:proofErr w:type="gramEnd"/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 con tecnologie di sintesi vocale (anche per le lingue straniere)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F148C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3386048D" w14:textId="77777777" w:rsidTr="004B450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062F8" w14:textId="77777777" w:rsidR="007822F2" w:rsidRPr="007822F2" w:rsidRDefault="007822F2" w:rsidP="007822F2">
            <w:pPr>
              <w:numPr>
                <w:ilvl w:val="0"/>
                <w:numId w:val="1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168A9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Utilizzo di risorse audio (file audio digitali, audiolibri…).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8FE70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3C9019EB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96459" w14:textId="77777777" w:rsidR="007822F2" w:rsidRPr="007822F2" w:rsidRDefault="007822F2" w:rsidP="007822F2">
            <w:pPr>
              <w:numPr>
                <w:ilvl w:val="0"/>
                <w:numId w:val="1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B7CFA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Utilizzo del registratore digitale o di altri strumenti di registrazione per uso personale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66A12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191D8197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F1CFE" w14:textId="77777777" w:rsidR="007822F2" w:rsidRPr="007822F2" w:rsidRDefault="007822F2" w:rsidP="007822F2">
            <w:pPr>
              <w:numPr>
                <w:ilvl w:val="0"/>
                <w:numId w:val="1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82732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Utilizzo di </w:t>
            </w:r>
            <w:proofErr w:type="gramStart"/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ausili  per</w:t>
            </w:r>
            <w:proofErr w:type="gramEnd"/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 il calcolo (tavola pitagorica, linee dei numeri…) ed eventualmente della  calcolatrice con foglio di calcolo (possibilmente calcolatrice vocale)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48ACB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465FC7AE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12A71" w14:textId="77777777" w:rsidR="007822F2" w:rsidRPr="007822F2" w:rsidRDefault="007822F2" w:rsidP="007822F2">
            <w:pPr>
              <w:numPr>
                <w:ilvl w:val="0"/>
                <w:numId w:val="1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C5E772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Utilizzo di schemi, tabelle, mappe e diagrammi di flusso come supporto durante compiti e verifiche scritte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CFBAD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58C126D2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C4203" w14:textId="77777777" w:rsidR="007822F2" w:rsidRPr="007822F2" w:rsidRDefault="007822F2" w:rsidP="007822F2">
            <w:pPr>
              <w:numPr>
                <w:ilvl w:val="0"/>
                <w:numId w:val="1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D6B32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Utilizzo di   formulari e di schemi e/o mappe delle varie discipline scientifiche come supporto durante compiti e verifiche scritte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62B8B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7311A03E" w14:textId="77777777" w:rsidTr="004B4507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B3064" w14:textId="77777777" w:rsidR="007822F2" w:rsidRPr="007822F2" w:rsidRDefault="007822F2" w:rsidP="007822F2">
            <w:pPr>
              <w:numPr>
                <w:ilvl w:val="0"/>
                <w:numId w:val="1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C2799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7E60F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3B3D9394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D5FB7" w14:textId="77777777" w:rsidR="007822F2" w:rsidRPr="007822F2" w:rsidRDefault="007822F2" w:rsidP="007822F2">
            <w:pPr>
              <w:numPr>
                <w:ilvl w:val="0"/>
                <w:numId w:val="1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A640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Utilizzo di dizionari digitali (cd rom, risorse on line)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DCFD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6B2AB7B4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5B0C" w14:textId="77777777" w:rsidR="007822F2" w:rsidRPr="007822F2" w:rsidRDefault="007822F2" w:rsidP="007822F2">
            <w:pPr>
              <w:numPr>
                <w:ilvl w:val="0"/>
                <w:numId w:val="1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C3BC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Utilizzo di software didattici e compensativi (free e/o commerciali)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9DE1C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349B7314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64EE" w14:textId="77777777" w:rsidR="007822F2" w:rsidRPr="007822F2" w:rsidRDefault="007822F2" w:rsidP="007822F2">
            <w:pPr>
              <w:numPr>
                <w:ilvl w:val="0"/>
                <w:numId w:val="1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F812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Altro_______________________________________________________________________</w:t>
            </w:r>
          </w:p>
          <w:p w14:paraId="203B9CD0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B9BF9" w14:textId="77777777" w:rsidR="007822F2" w:rsidRPr="007822F2" w:rsidRDefault="007822F2" w:rsidP="007822F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4A9A9504" w14:textId="77777777" w:rsidR="007822F2" w:rsidRPr="007822F2" w:rsidRDefault="007822F2" w:rsidP="007822F2">
      <w:pPr>
        <w:autoSpaceDE w:val="0"/>
        <w:rPr>
          <w:rFonts w:ascii="Arial" w:hAnsi="Arial" w:cs="Arial"/>
          <w:b/>
          <w:bCs/>
          <w:i/>
          <w:iCs/>
          <w:sz w:val="22"/>
          <w:szCs w:val="22"/>
          <w:lang w:eastAsia="zh-CN"/>
        </w:rPr>
      </w:pPr>
      <w:r w:rsidRPr="007822F2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lastRenderedPageBreak/>
        <w:t xml:space="preserve">NB: </w:t>
      </w:r>
    </w:p>
    <w:p w14:paraId="2753909F" w14:textId="77777777" w:rsidR="007822F2" w:rsidRPr="007822F2" w:rsidRDefault="007822F2" w:rsidP="007822F2">
      <w:pPr>
        <w:autoSpaceDE w:val="0"/>
        <w:rPr>
          <w:rFonts w:ascii="Arial" w:hAnsi="Arial" w:cs="Arial"/>
          <w:b/>
          <w:sz w:val="20"/>
          <w:szCs w:val="20"/>
          <w:u w:val="single"/>
          <w:lang w:eastAsia="zh-CN"/>
        </w:rPr>
      </w:pPr>
      <w:r w:rsidRPr="007822F2">
        <w:rPr>
          <w:rFonts w:ascii="Arial" w:hAnsi="Arial" w:cs="Arial"/>
          <w:i/>
          <w:iCs/>
          <w:sz w:val="20"/>
          <w:szCs w:val="20"/>
          <w:lang w:eastAsia="zh-CN"/>
        </w:rPr>
        <w:t xml:space="preserve">In caso di </w:t>
      </w:r>
      <w:r w:rsidRPr="007822F2">
        <w:rPr>
          <w:rFonts w:ascii="Arial" w:hAnsi="Arial" w:cs="Arial"/>
          <w:b/>
          <w:i/>
          <w:iCs/>
          <w:sz w:val="20"/>
          <w:szCs w:val="20"/>
          <w:lang w:eastAsia="zh-CN"/>
        </w:rPr>
        <w:t>esame di stato</w:t>
      </w:r>
      <w:r w:rsidRPr="007822F2">
        <w:rPr>
          <w:rFonts w:ascii="Arial" w:hAnsi="Arial" w:cs="Arial"/>
          <w:i/>
          <w:iCs/>
          <w:sz w:val="20"/>
          <w:szCs w:val="20"/>
          <w:lang w:eastAsia="zh-CN"/>
        </w:rPr>
        <w:t xml:space="preserve">, gli </w:t>
      </w:r>
      <w:r w:rsidRPr="007822F2">
        <w:rPr>
          <w:rFonts w:ascii="Arial" w:hAnsi="Arial" w:cs="Arial"/>
          <w:b/>
          <w:i/>
          <w:iCs/>
          <w:sz w:val="20"/>
          <w:szCs w:val="20"/>
          <w:lang w:eastAsia="zh-CN"/>
        </w:rPr>
        <w:t>strumenti adottati</w:t>
      </w:r>
      <w:r w:rsidRPr="007822F2">
        <w:rPr>
          <w:rFonts w:ascii="Arial" w:hAnsi="Arial" w:cs="Arial"/>
          <w:i/>
          <w:iCs/>
          <w:sz w:val="20"/>
          <w:szCs w:val="20"/>
          <w:lang w:eastAsia="zh-CN"/>
        </w:rPr>
        <w:t xml:space="preserve"> andranno indicati nella </w:t>
      </w:r>
      <w:r w:rsidRPr="007822F2">
        <w:rPr>
          <w:rFonts w:ascii="Arial" w:hAnsi="Arial" w:cs="Arial"/>
          <w:b/>
          <w:i/>
          <w:iCs/>
          <w:sz w:val="20"/>
          <w:szCs w:val="20"/>
          <w:lang w:eastAsia="zh-CN"/>
        </w:rPr>
        <w:t>riunione preliminare per l’esame conclusivo del primo ciclo e nel</w:t>
      </w:r>
      <w:r w:rsidRPr="007822F2">
        <w:rPr>
          <w:rFonts w:ascii="Arial" w:hAnsi="Arial" w:cs="Arial"/>
          <w:i/>
          <w:iCs/>
          <w:sz w:val="20"/>
          <w:szCs w:val="20"/>
          <w:lang w:eastAsia="zh-CN"/>
        </w:rPr>
        <w:t xml:space="preserve"> </w:t>
      </w:r>
      <w:r w:rsidRPr="007822F2">
        <w:rPr>
          <w:rFonts w:ascii="Arial" w:hAnsi="Arial" w:cs="Arial"/>
          <w:b/>
          <w:i/>
          <w:iCs/>
          <w:sz w:val="20"/>
          <w:szCs w:val="20"/>
          <w:lang w:eastAsia="zh-CN"/>
        </w:rPr>
        <w:t>documento del 15 maggio</w:t>
      </w:r>
      <w:r w:rsidRPr="007822F2">
        <w:rPr>
          <w:rFonts w:ascii="Arial" w:hAnsi="Arial" w:cs="Arial"/>
          <w:i/>
          <w:iCs/>
          <w:sz w:val="20"/>
          <w:szCs w:val="20"/>
          <w:lang w:eastAsia="zh-CN"/>
        </w:rPr>
        <w:t xml:space="preserve"> (nota MPI n 1787/05 – MPI maggio 2007</w:t>
      </w:r>
      <w:proofErr w:type="gramStart"/>
      <w:r w:rsidRPr="007822F2">
        <w:rPr>
          <w:rFonts w:ascii="Arial" w:hAnsi="Arial" w:cs="Arial"/>
          <w:i/>
          <w:iCs/>
          <w:sz w:val="20"/>
          <w:szCs w:val="20"/>
          <w:lang w:eastAsia="zh-CN"/>
        </w:rPr>
        <w:t>),  in</w:t>
      </w:r>
      <w:proofErr w:type="gramEnd"/>
      <w:r w:rsidRPr="007822F2">
        <w:rPr>
          <w:rFonts w:ascii="Arial" w:hAnsi="Arial" w:cs="Arial"/>
          <w:i/>
          <w:iCs/>
          <w:sz w:val="20"/>
          <w:szCs w:val="20"/>
          <w:lang w:eastAsia="zh-CN"/>
        </w:rPr>
        <w:t xml:space="preserve"> cui il Consiglio di Classe dovrà indicare modalità, tempi e sistema valutativo previsti-VEDI P. 19 </w:t>
      </w:r>
    </w:p>
    <w:p w14:paraId="4BDFF941" w14:textId="77777777" w:rsidR="007822F2" w:rsidRPr="007822F2" w:rsidRDefault="007822F2" w:rsidP="007822F2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0"/>
          <w:szCs w:val="20"/>
          <w:lang w:eastAsia="it-IT"/>
        </w:rPr>
      </w:pPr>
    </w:p>
    <w:p w14:paraId="6A6A161E" w14:textId="77777777" w:rsidR="007822F2" w:rsidRPr="007822F2" w:rsidRDefault="007822F2" w:rsidP="007822F2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6662"/>
      </w:tblGrid>
      <w:tr w:rsidR="007822F2" w:rsidRPr="007822F2" w14:paraId="63E55040" w14:textId="77777777" w:rsidTr="004B4507">
        <w:trPr>
          <w:cantSplit/>
          <w:trHeight w:val="5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F5F22" w14:textId="77777777" w:rsidR="007822F2" w:rsidRPr="007822F2" w:rsidRDefault="007822F2" w:rsidP="007822F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5153D9" w14:textId="77777777" w:rsidR="007822F2" w:rsidRPr="007822F2" w:rsidRDefault="007822F2" w:rsidP="007822F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zh-CN"/>
              </w:rPr>
            </w:pPr>
          </w:p>
          <w:p w14:paraId="210A8407" w14:textId="77777777" w:rsidR="007822F2" w:rsidRPr="007822F2" w:rsidRDefault="007822F2" w:rsidP="007822F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MISURE DISPENSATIVE (legge 170/10 e linee guida 12/07/11)</w:t>
            </w:r>
          </w:p>
          <w:p w14:paraId="2B77C302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w w:val="105"/>
                <w:sz w:val="22"/>
                <w:szCs w:val="22"/>
                <w:lang w:eastAsia="it-IT"/>
              </w:rPr>
            </w:pPr>
            <w:r w:rsidRPr="007822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E INTERVENTI DI INDIVIDUALIZZAZIONE</w:t>
            </w:r>
          </w:p>
          <w:p w14:paraId="2C80DBA0" w14:textId="77777777" w:rsidR="007822F2" w:rsidRPr="007822F2" w:rsidRDefault="007822F2" w:rsidP="007822F2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764FEE" w14:textId="77777777" w:rsidR="007822F2" w:rsidRPr="007822F2" w:rsidRDefault="007822F2" w:rsidP="007822F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7822F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Discipline interessate</w:t>
            </w:r>
          </w:p>
        </w:tc>
      </w:tr>
      <w:tr w:rsidR="007822F2" w:rsidRPr="007822F2" w14:paraId="4F14552D" w14:textId="77777777" w:rsidTr="004B4507">
        <w:trPr>
          <w:cantSplit/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48B94" w14:textId="77777777" w:rsidR="007822F2" w:rsidRPr="007822F2" w:rsidRDefault="007822F2" w:rsidP="007822F2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AB8EEC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Dispensa dalla lettura ad alta voce in classe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96CBC6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7643F456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8EEA" w14:textId="77777777" w:rsidR="007822F2" w:rsidRPr="007822F2" w:rsidRDefault="007822F2" w:rsidP="007822F2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B929A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Dispensa dall’uso dei quattro caratteri di scrittura nelle prime fasi dell’apprendimento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F417DA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53A4DC57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880C" w14:textId="77777777" w:rsidR="007822F2" w:rsidRPr="007822F2" w:rsidRDefault="007822F2" w:rsidP="007822F2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CF120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Dispensa dall’uso del corsivo e dello stampato minuscolo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4B3E61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69717F2A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CBEB" w14:textId="77777777" w:rsidR="007822F2" w:rsidRPr="007822F2" w:rsidRDefault="007822F2" w:rsidP="007822F2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D002A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Dispensa dalla scrittura sotto dettatura di testi e/o appunti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4C2699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3C13E347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6851" w14:textId="77777777" w:rsidR="007822F2" w:rsidRPr="007822F2" w:rsidRDefault="007822F2" w:rsidP="007822F2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6C125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Dispensa dal ricopiare testi o espressioni matematiche dalla lavagna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C7A7E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57524364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FAC6" w14:textId="77777777" w:rsidR="007822F2" w:rsidRPr="007822F2" w:rsidRDefault="007822F2" w:rsidP="007822F2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B71EC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Dispensa dallo studio mnemonico delle tabelline, delle forme verbali, delle poesie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2E251A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224A40CC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315E" w14:textId="77777777" w:rsidR="007822F2" w:rsidRPr="007822F2" w:rsidRDefault="007822F2" w:rsidP="007822F2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2950D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Dispensa dall’utilizzo di tempi standard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3CEC84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2C81FAA1" w14:textId="77777777" w:rsidTr="004B4507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9878" w14:textId="77777777" w:rsidR="007822F2" w:rsidRPr="007822F2" w:rsidRDefault="007822F2" w:rsidP="007822F2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9FC92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Dispensa da un eccessivo carico di compiti con riadattamento e riduzione delle pagine da studiare, senza modificare gli obiettivi formativi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DB6A17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1A16A556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B926" w14:textId="77777777" w:rsidR="007822F2" w:rsidRPr="007822F2" w:rsidRDefault="007822F2" w:rsidP="007822F2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3A54B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C91AD2" w14:textId="77777777" w:rsidR="007822F2" w:rsidRPr="007822F2" w:rsidRDefault="007822F2" w:rsidP="007822F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71D18CCF" w14:textId="77777777" w:rsidR="007822F2" w:rsidRPr="007822F2" w:rsidRDefault="007822F2" w:rsidP="007822F2">
      <w:pPr>
        <w:keepNext/>
        <w:spacing w:before="240" w:after="60"/>
        <w:jc w:val="both"/>
        <w:outlineLvl w:val="0"/>
        <w:rPr>
          <w:b/>
          <w:bCs/>
          <w:color w:val="548DD4"/>
          <w:kern w:val="32"/>
          <w:sz w:val="32"/>
          <w:szCs w:val="32"/>
          <w:lang w:eastAsia="x-none"/>
        </w:rPr>
      </w:pPr>
      <w:bookmarkStart w:id="9" w:name="_Toc367439686"/>
    </w:p>
    <w:p w14:paraId="0F13E6BA" w14:textId="77777777" w:rsidR="007822F2" w:rsidRPr="007822F2" w:rsidRDefault="007822F2" w:rsidP="007822F2">
      <w:pPr>
        <w:keepNext/>
        <w:spacing w:before="240" w:after="60"/>
        <w:jc w:val="both"/>
        <w:outlineLvl w:val="0"/>
        <w:rPr>
          <w:b/>
          <w:bCs/>
          <w:color w:val="548DD4"/>
          <w:kern w:val="32"/>
          <w:sz w:val="32"/>
          <w:szCs w:val="32"/>
          <w:lang w:eastAsia="x-none"/>
        </w:rPr>
      </w:pPr>
    </w:p>
    <w:p w14:paraId="09871510" w14:textId="77777777" w:rsidR="007822F2" w:rsidRPr="007822F2" w:rsidRDefault="007822F2" w:rsidP="007822F2">
      <w:pPr>
        <w:rPr>
          <w:lang w:eastAsia="x-none"/>
        </w:rPr>
      </w:pPr>
    </w:p>
    <w:p w14:paraId="1E3FAFBA" w14:textId="77777777" w:rsidR="007822F2" w:rsidRPr="007822F2" w:rsidRDefault="007822F2" w:rsidP="007822F2">
      <w:pPr>
        <w:keepNext/>
        <w:spacing w:before="240" w:after="60"/>
        <w:jc w:val="both"/>
        <w:outlineLvl w:val="0"/>
        <w:rPr>
          <w:b/>
          <w:bCs/>
          <w:color w:val="548DD4"/>
          <w:kern w:val="32"/>
          <w:sz w:val="32"/>
          <w:szCs w:val="32"/>
          <w:lang w:eastAsia="x-none"/>
        </w:rPr>
      </w:pPr>
      <w:r w:rsidRPr="007822F2">
        <w:rPr>
          <w:b/>
          <w:bCs/>
          <w:color w:val="548DD4"/>
          <w:kern w:val="32"/>
          <w:sz w:val="32"/>
          <w:szCs w:val="32"/>
          <w:lang w:eastAsia="x-none"/>
        </w:rPr>
        <w:br w:type="page"/>
      </w:r>
      <w:r w:rsidRPr="007822F2">
        <w:rPr>
          <w:b/>
          <w:bCs/>
          <w:color w:val="548DD4"/>
          <w:kern w:val="32"/>
          <w:sz w:val="32"/>
          <w:szCs w:val="32"/>
          <w:lang w:eastAsia="x-none"/>
        </w:rPr>
        <w:lastRenderedPageBreak/>
        <w:t>INDI</w:t>
      </w:r>
      <w:r w:rsidRPr="007822F2">
        <w:rPr>
          <w:b/>
          <w:bCs/>
          <w:color w:val="548DD4"/>
          <w:kern w:val="32"/>
          <w:sz w:val="32"/>
          <w:szCs w:val="32"/>
          <w:lang w:val="x-none" w:eastAsia="x-none"/>
        </w:rPr>
        <w:t xml:space="preserve">CAZIONI PER LA </w:t>
      </w:r>
      <w:r w:rsidRPr="007822F2">
        <w:rPr>
          <w:b/>
          <w:bCs/>
          <w:color w:val="548DD4"/>
          <w:kern w:val="32"/>
          <w:sz w:val="32"/>
          <w:szCs w:val="32"/>
          <w:lang w:eastAsia="x-none"/>
        </w:rPr>
        <w:t xml:space="preserve">PERSONALIZZAZIONE DELLA </w:t>
      </w:r>
      <w:r w:rsidRPr="007822F2">
        <w:rPr>
          <w:b/>
          <w:bCs/>
          <w:color w:val="548DD4"/>
          <w:kern w:val="32"/>
          <w:sz w:val="32"/>
          <w:szCs w:val="32"/>
          <w:lang w:val="x-none" w:eastAsia="x-none"/>
        </w:rPr>
        <w:t>VERIFICA</w:t>
      </w:r>
      <w:r w:rsidRPr="007822F2">
        <w:rPr>
          <w:b/>
          <w:bCs/>
          <w:color w:val="548DD4"/>
          <w:kern w:val="32"/>
          <w:sz w:val="32"/>
          <w:szCs w:val="32"/>
          <w:lang w:eastAsia="x-none"/>
        </w:rPr>
        <w:t xml:space="preserve"> E DELLA </w:t>
      </w:r>
      <w:r w:rsidRPr="007822F2">
        <w:rPr>
          <w:b/>
          <w:bCs/>
          <w:color w:val="548DD4"/>
          <w:kern w:val="32"/>
          <w:sz w:val="32"/>
          <w:szCs w:val="32"/>
          <w:lang w:val="x-none" w:eastAsia="x-none"/>
        </w:rPr>
        <w:t>VALUTAZIONE</w:t>
      </w:r>
      <w:bookmarkEnd w:id="9"/>
      <w:r w:rsidRPr="007822F2">
        <w:rPr>
          <w:b/>
          <w:bCs/>
          <w:color w:val="548DD4"/>
          <w:kern w:val="32"/>
          <w:sz w:val="32"/>
          <w:szCs w:val="32"/>
          <w:lang w:val="x-none" w:eastAsia="x-none"/>
        </w:rPr>
        <w:t xml:space="preserve">  </w:t>
      </w:r>
    </w:p>
    <w:p w14:paraId="0C452CCB" w14:textId="77777777" w:rsidR="007822F2" w:rsidRPr="007822F2" w:rsidRDefault="007822F2" w:rsidP="007822F2">
      <w:pPr>
        <w:rPr>
          <w:lang w:eastAsia="x-none"/>
        </w:rPr>
      </w:pPr>
    </w:p>
    <w:p w14:paraId="54D42064" w14:textId="77777777" w:rsidR="007822F2" w:rsidRPr="007822F2" w:rsidRDefault="007822F2" w:rsidP="007822F2">
      <w:pPr>
        <w:rPr>
          <w:lang w:eastAsia="x-none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  <w:gridCol w:w="4820"/>
      </w:tblGrid>
      <w:tr w:rsidR="007822F2" w:rsidRPr="007822F2" w14:paraId="5D6C83B1" w14:textId="77777777" w:rsidTr="004B4507">
        <w:trPr>
          <w:trHeight w:val="853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8EB8274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2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INDICAZIONI PER LA PERSONALIZZAZIONE </w:t>
            </w:r>
          </w:p>
          <w:p w14:paraId="2DF88C16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2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DELLA VERIFICA E DELLA VALUTAZIONE</w:t>
            </w:r>
          </w:p>
        </w:tc>
        <w:tc>
          <w:tcPr>
            <w:tcW w:w="4820" w:type="dxa"/>
            <w:vAlign w:val="center"/>
          </w:tcPr>
          <w:p w14:paraId="3322E9B5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2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Discipline interessate</w:t>
            </w:r>
          </w:p>
        </w:tc>
      </w:tr>
      <w:tr w:rsidR="007822F2" w:rsidRPr="007822F2" w14:paraId="2D42EB53" w14:textId="77777777" w:rsidTr="004B4507">
        <w:tc>
          <w:tcPr>
            <w:tcW w:w="851" w:type="dxa"/>
            <w:shd w:val="clear" w:color="auto" w:fill="auto"/>
          </w:tcPr>
          <w:p w14:paraId="27050D52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V1.</w:t>
            </w:r>
          </w:p>
        </w:tc>
        <w:tc>
          <w:tcPr>
            <w:tcW w:w="8930" w:type="dxa"/>
            <w:shd w:val="clear" w:color="auto" w:fill="auto"/>
          </w:tcPr>
          <w:p w14:paraId="07DCCB79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sz w:val="22"/>
                <w:szCs w:val="22"/>
                <w:lang w:eastAsia="zh-CN"/>
              </w:rPr>
              <w:t>Predisporre verifiche scritte scalari, accessibili, brevi, strutturate</w:t>
            </w:r>
          </w:p>
        </w:tc>
        <w:tc>
          <w:tcPr>
            <w:tcW w:w="4820" w:type="dxa"/>
          </w:tcPr>
          <w:p w14:paraId="3C769BC7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35C2406A" w14:textId="77777777" w:rsidTr="004B4507">
        <w:tc>
          <w:tcPr>
            <w:tcW w:w="851" w:type="dxa"/>
            <w:shd w:val="clear" w:color="auto" w:fill="auto"/>
          </w:tcPr>
          <w:p w14:paraId="7B4A944F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V2.</w:t>
            </w:r>
          </w:p>
        </w:tc>
        <w:tc>
          <w:tcPr>
            <w:tcW w:w="8930" w:type="dxa"/>
            <w:shd w:val="clear" w:color="auto" w:fill="auto"/>
          </w:tcPr>
          <w:p w14:paraId="77288DA3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sz w:val="22"/>
                <w:szCs w:val="22"/>
                <w:lang w:eastAsia="zh-CN"/>
              </w:rPr>
              <w:t>Facilitare la decodifica della consegna e del testo</w:t>
            </w:r>
          </w:p>
        </w:tc>
        <w:tc>
          <w:tcPr>
            <w:tcW w:w="4820" w:type="dxa"/>
          </w:tcPr>
          <w:p w14:paraId="69CE98A1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58C03A84" w14:textId="77777777" w:rsidTr="004B4507">
        <w:tc>
          <w:tcPr>
            <w:tcW w:w="851" w:type="dxa"/>
            <w:shd w:val="clear" w:color="auto" w:fill="auto"/>
          </w:tcPr>
          <w:p w14:paraId="782DF9DF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V3.</w:t>
            </w:r>
          </w:p>
        </w:tc>
        <w:tc>
          <w:tcPr>
            <w:tcW w:w="8930" w:type="dxa"/>
            <w:shd w:val="clear" w:color="auto" w:fill="auto"/>
          </w:tcPr>
          <w:p w14:paraId="16D7D846" w14:textId="77777777" w:rsidR="007822F2" w:rsidRPr="007822F2" w:rsidRDefault="007822F2" w:rsidP="007822F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sz w:val="22"/>
                <w:szCs w:val="22"/>
                <w:lang w:eastAsia="zh-CN"/>
              </w:rPr>
              <w:t>Controllare la gestione del diario (corretta trascrizione di compiti/avvisi e della loro comprensione)</w:t>
            </w:r>
          </w:p>
        </w:tc>
        <w:tc>
          <w:tcPr>
            <w:tcW w:w="4820" w:type="dxa"/>
          </w:tcPr>
          <w:p w14:paraId="7190BD6F" w14:textId="77777777" w:rsidR="007822F2" w:rsidRPr="007822F2" w:rsidRDefault="007822F2" w:rsidP="007822F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6F765026" w14:textId="77777777" w:rsidTr="004B4507">
        <w:tc>
          <w:tcPr>
            <w:tcW w:w="851" w:type="dxa"/>
            <w:shd w:val="clear" w:color="auto" w:fill="auto"/>
          </w:tcPr>
          <w:p w14:paraId="6191C912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V4.</w:t>
            </w:r>
          </w:p>
        </w:tc>
        <w:tc>
          <w:tcPr>
            <w:tcW w:w="8930" w:type="dxa"/>
            <w:shd w:val="clear" w:color="auto" w:fill="auto"/>
          </w:tcPr>
          <w:p w14:paraId="30DB9FB1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sz w:val="22"/>
                <w:szCs w:val="22"/>
                <w:lang w:eastAsia="zh-CN"/>
              </w:rPr>
              <w:t>Introdurre prove informatizzate e supporti tecnologici</w:t>
            </w:r>
          </w:p>
        </w:tc>
        <w:tc>
          <w:tcPr>
            <w:tcW w:w="4820" w:type="dxa"/>
          </w:tcPr>
          <w:p w14:paraId="748A0F35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6D89D21C" w14:textId="77777777" w:rsidTr="004B4507">
        <w:tc>
          <w:tcPr>
            <w:tcW w:w="851" w:type="dxa"/>
            <w:shd w:val="clear" w:color="auto" w:fill="auto"/>
          </w:tcPr>
          <w:p w14:paraId="28EDB13A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V5.</w:t>
            </w:r>
          </w:p>
        </w:tc>
        <w:tc>
          <w:tcPr>
            <w:tcW w:w="8930" w:type="dxa"/>
            <w:shd w:val="clear" w:color="auto" w:fill="auto"/>
          </w:tcPr>
          <w:p w14:paraId="41B4B571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sz w:val="22"/>
                <w:szCs w:val="22"/>
                <w:lang w:eastAsia="zh-CN"/>
              </w:rPr>
              <w:t>Programmare tempi più lunghi per l’esecuzione delle prove</w:t>
            </w:r>
          </w:p>
        </w:tc>
        <w:tc>
          <w:tcPr>
            <w:tcW w:w="4820" w:type="dxa"/>
          </w:tcPr>
          <w:p w14:paraId="4CA192CE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34AD26F3" w14:textId="77777777" w:rsidTr="004B4507">
        <w:tc>
          <w:tcPr>
            <w:tcW w:w="851" w:type="dxa"/>
            <w:shd w:val="clear" w:color="auto" w:fill="auto"/>
          </w:tcPr>
          <w:p w14:paraId="5B4E5DE1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V6</w:t>
            </w:r>
          </w:p>
        </w:tc>
        <w:tc>
          <w:tcPr>
            <w:tcW w:w="8930" w:type="dxa"/>
            <w:shd w:val="clear" w:color="auto" w:fill="auto"/>
          </w:tcPr>
          <w:p w14:paraId="6874552E" w14:textId="77777777" w:rsidR="007822F2" w:rsidRPr="007822F2" w:rsidRDefault="007822F2" w:rsidP="007822F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sz w:val="22"/>
                <w:szCs w:val="22"/>
                <w:lang w:eastAsia="zh-CN"/>
              </w:rPr>
              <w:t>Programmare e concordare con l’alunno le verifiche</w:t>
            </w:r>
          </w:p>
        </w:tc>
        <w:tc>
          <w:tcPr>
            <w:tcW w:w="4820" w:type="dxa"/>
          </w:tcPr>
          <w:p w14:paraId="51F4BAC0" w14:textId="77777777" w:rsidR="007822F2" w:rsidRPr="007822F2" w:rsidRDefault="007822F2" w:rsidP="007822F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49D8F573" w14:textId="77777777" w:rsidTr="004B4507">
        <w:tc>
          <w:tcPr>
            <w:tcW w:w="851" w:type="dxa"/>
            <w:shd w:val="clear" w:color="auto" w:fill="auto"/>
          </w:tcPr>
          <w:p w14:paraId="71BC11E4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V7</w:t>
            </w:r>
          </w:p>
        </w:tc>
        <w:tc>
          <w:tcPr>
            <w:tcW w:w="8930" w:type="dxa"/>
            <w:shd w:val="clear" w:color="auto" w:fill="auto"/>
          </w:tcPr>
          <w:p w14:paraId="57073AF5" w14:textId="77777777" w:rsidR="007822F2" w:rsidRPr="007822F2" w:rsidRDefault="007822F2" w:rsidP="007822F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sz w:val="22"/>
                <w:szCs w:val="22"/>
                <w:lang w:eastAsia="zh-CN"/>
              </w:rPr>
              <w:t>Prevedere verifiche orali a compensazione di quelle scritte (soprattutto per la lingua straniera) ove necessario</w:t>
            </w:r>
          </w:p>
        </w:tc>
        <w:tc>
          <w:tcPr>
            <w:tcW w:w="4820" w:type="dxa"/>
          </w:tcPr>
          <w:p w14:paraId="4B6DAED5" w14:textId="77777777" w:rsidR="007822F2" w:rsidRPr="007822F2" w:rsidRDefault="007822F2" w:rsidP="007822F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7C2C2800" w14:textId="77777777" w:rsidTr="004B4507">
        <w:tc>
          <w:tcPr>
            <w:tcW w:w="851" w:type="dxa"/>
            <w:shd w:val="clear" w:color="auto" w:fill="auto"/>
          </w:tcPr>
          <w:p w14:paraId="234D0EFA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V8</w:t>
            </w:r>
          </w:p>
        </w:tc>
        <w:tc>
          <w:tcPr>
            <w:tcW w:w="8930" w:type="dxa"/>
            <w:shd w:val="clear" w:color="auto" w:fill="auto"/>
          </w:tcPr>
          <w:p w14:paraId="5E444A43" w14:textId="77777777" w:rsidR="007822F2" w:rsidRPr="007822F2" w:rsidRDefault="007822F2" w:rsidP="007822F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sz w:val="22"/>
                <w:szCs w:val="22"/>
                <w:lang w:eastAsia="zh-CN"/>
              </w:rPr>
              <w:t>Fare usare strumenti e mediatori didattici nelle prove sia scritte sia orali</w:t>
            </w:r>
          </w:p>
        </w:tc>
        <w:tc>
          <w:tcPr>
            <w:tcW w:w="4820" w:type="dxa"/>
          </w:tcPr>
          <w:p w14:paraId="7CE1C414" w14:textId="77777777" w:rsidR="007822F2" w:rsidRPr="007822F2" w:rsidRDefault="007822F2" w:rsidP="007822F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32DDEE82" w14:textId="77777777" w:rsidTr="004B4507">
        <w:tc>
          <w:tcPr>
            <w:tcW w:w="851" w:type="dxa"/>
            <w:shd w:val="clear" w:color="auto" w:fill="auto"/>
          </w:tcPr>
          <w:p w14:paraId="45078834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V9</w:t>
            </w:r>
          </w:p>
        </w:tc>
        <w:tc>
          <w:tcPr>
            <w:tcW w:w="8930" w:type="dxa"/>
            <w:shd w:val="clear" w:color="auto" w:fill="auto"/>
          </w:tcPr>
          <w:p w14:paraId="4D0104A3" w14:textId="77777777" w:rsidR="007822F2" w:rsidRPr="007822F2" w:rsidRDefault="007822F2" w:rsidP="007822F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sz w:val="22"/>
                <w:szCs w:val="22"/>
                <w:lang w:eastAsia="zh-CN"/>
              </w:rPr>
              <w:t>Accordarsi su modalità e tempi delle verifiche scritte con possibilità di utilizzare supporti multimediali</w:t>
            </w:r>
          </w:p>
        </w:tc>
        <w:tc>
          <w:tcPr>
            <w:tcW w:w="4820" w:type="dxa"/>
          </w:tcPr>
          <w:p w14:paraId="3B1BC193" w14:textId="77777777" w:rsidR="007822F2" w:rsidRPr="007822F2" w:rsidRDefault="007822F2" w:rsidP="007822F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3FAB25D4" w14:textId="77777777" w:rsidTr="004B4507">
        <w:tc>
          <w:tcPr>
            <w:tcW w:w="851" w:type="dxa"/>
            <w:shd w:val="clear" w:color="auto" w:fill="auto"/>
          </w:tcPr>
          <w:p w14:paraId="0713BD5C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V10</w:t>
            </w:r>
          </w:p>
        </w:tc>
        <w:tc>
          <w:tcPr>
            <w:tcW w:w="8930" w:type="dxa"/>
            <w:shd w:val="clear" w:color="auto" w:fill="auto"/>
          </w:tcPr>
          <w:p w14:paraId="1B541484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Accordarsi su tempi e su modalità delle interrogazioni </w:t>
            </w:r>
          </w:p>
        </w:tc>
        <w:tc>
          <w:tcPr>
            <w:tcW w:w="4820" w:type="dxa"/>
          </w:tcPr>
          <w:p w14:paraId="03A3D83C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238577E0" w14:textId="77777777" w:rsidTr="004B4507">
        <w:tc>
          <w:tcPr>
            <w:tcW w:w="851" w:type="dxa"/>
            <w:shd w:val="clear" w:color="auto" w:fill="auto"/>
          </w:tcPr>
          <w:p w14:paraId="23D6FA0D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V11</w:t>
            </w:r>
          </w:p>
        </w:tc>
        <w:tc>
          <w:tcPr>
            <w:tcW w:w="8930" w:type="dxa"/>
            <w:shd w:val="clear" w:color="auto" w:fill="auto"/>
          </w:tcPr>
          <w:p w14:paraId="09439BDE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Accordarsi su modalità e tempi delle verifiche scritte con possibilità di utilizzare supporti   multimediali </w:t>
            </w:r>
          </w:p>
        </w:tc>
        <w:tc>
          <w:tcPr>
            <w:tcW w:w="4820" w:type="dxa"/>
          </w:tcPr>
          <w:p w14:paraId="01BF50A5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14987B2F" w14:textId="77777777" w:rsidTr="004B4507">
        <w:tc>
          <w:tcPr>
            <w:tcW w:w="851" w:type="dxa"/>
            <w:shd w:val="clear" w:color="auto" w:fill="auto"/>
          </w:tcPr>
          <w:p w14:paraId="52548D1D" w14:textId="77777777" w:rsidR="007822F2" w:rsidRPr="007822F2" w:rsidRDefault="007822F2" w:rsidP="00782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V12</w:t>
            </w:r>
          </w:p>
        </w:tc>
        <w:tc>
          <w:tcPr>
            <w:tcW w:w="8930" w:type="dxa"/>
            <w:shd w:val="clear" w:color="auto" w:fill="auto"/>
          </w:tcPr>
          <w:p w14:paraId="10B67FFC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eastAsia="Calibri" w:hAnsi="Arial" w:cs="Arial"/>
                <w:sz w:val="22"/>
                <w:szCs w:val="22"/>
                <w:lang w:eastAsia="zh-CN"/>
              </w:rPr>
              <w:t>Nelle verifiche scritte, riduzione e adattamento del numero degli esercizi senza modificare gli obiettivi formativi</w:t>
            </w:r>
          </w:p>
        </w:tc>
        <w:tc>
          <w:tcPr>
            <w:tcW w:w="4820" w:type="dxa"/>
          </w:tcPr>
          <w:p w14:paraId="44588FFB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</w:tbl>
    <w:p w14:paraId="38BA7C3D" w14:textId="77777777" w:rsidR="007822F2" w:rsidRPr="007822F2" w:rsidRDefault="007822F2" w:rsidP="007822F2">
      <w:pPr>
        <w:rPr>
          <w:vanish/>
          <w:lang w:eastAsia="zh-CN"/>
        </w:rPr>
      </w:pP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8930"/>
        <w:gridCol w:w="4820"/>
      </w:tblGrid>
      <w:tr w:rsidR="007822F2" w:rsidRPr="007822F2" w14:paraId="35E05E23" w14:textId="77777777" w:rsidTr="004B4507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F28B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1BC26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Nelle verifiche scritte, utilizzo di domande a risposta multipla e (con possibilità di completamento e/o arricchimento con </w:t>
            </w:r>
            <w:proofErr w:type="gramStart"/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una  discussione</w:t>
            </w:r>
            <w:proofErr w:type="gramEnd"/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 orale);  riduzione al minimo delle domande a risposte aperte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0BEF1A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37E07259" w14:textId="77777777" w:rsidTr="004B4507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2633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2E694A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Lettura delle consegne degli esercizi e/o fornitura, durante le verifiche, di prove su supporto digitalizzato leggibili dalla sintesi vocale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A11F9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09EADC08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8198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B8612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036948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4AD6AF9B" w14:textId="77777777" w:rsidTr="004B45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7CF77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B051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Valorizzare il contenuto nell’esposizione orale, tenendo conto di eventuali difficoltà espositive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EF415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321D5572" w14:textId="77777777" w:rsidTr="004B4507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BAF51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8062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Valutazione dei procedimenti e non dei calcoli nella risoluzione dei problemi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46EDCA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822F2" w:rsidRPr="007822F2" w14:paraId="63C28E58" w14:textId="77777777" w:rsidTr="004B4507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3C205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F7DB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22F2">
              <w:rPr>
                <w:rFonts w:ascii="Arial" w:hAnsi="Arial" w:cs="Arial"/>
                <w:sz w:val="22"/>
                <w:szCs w:val="22"/>
                <w:lang w:eastAsia="zh-CN"/>
              </w:rPr>
              <w:t>Valutazione del contenuto e non degli errori ortografici negli elaborati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F75AF" w14:textId="77777777" w:rsidR="007822F2" w:rsidRPr="007822F2" w:rsidRDefault="007822F2" w:rsidP="007822F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39DBA2A8" w14:textId="77777777" w:rsidR="007822F2" w:rsidRPr="007822F2" w:rsidRDefault="007822F2" w:rsidP="007822F2">
      <w:pPr>
        <w:rPr>
          <w:rFonts w:ascii="Arial" w:hAnsi="Arial" w:cs="Arial"/>
          <w:b/>
          <w:color w:val="548DD4"/>
          <w:sz w:val="22"/>
          <w:szCs w:val="22"/>
          <w:lang w:eastAsia="zh-CN"/>
        </w:rPr>
      </w:pPr>
    </w:p>
    <w:p w14:paraId="2C0A7851" w14:textId="77777777" w:rsidR="001001FE" w:rsidRPr="001001FE" w:rsidRDefault="001001FE" w:rsidP="00F32F04">
      <w:pPr>
        <w:pStyle w:val="Titolo1"/>
        <w:jc w:val="center"/>
        <w:rPr>
          <w:rFonts w:ascii="Times New Roman" w:hAnsi="Times New Roman" w:cs="Times New Roman"/>
          <w:color w:val="548DD4"/>
        </w:rPr>
        <w:sectPr w:rsidR="001001FE" w:rsidRPr="001001FE" w:rsidSect="00F32F04">
          <w:footerReference w:type="default" r:id="rId14"/>
          <w:pgSz w:w="16838" w:h="11906" w:orient="landscape" w:code="9"/>
          <w:pgMar w:top="1134" w:right="1134" w:bottom="1134" w:left="709" w:header="720" w:footer="261" w:gutter="0"/>
          <w:cols w:space="720"/>
          <w:docGrid w:linePitch="600" w:charSpace="32768"/>
        </w:sectPr>
      </w:pPr>
    </w:p>
    <w:p w14:paraId="1E513048" w14:textId="77777777" w:rsidR="00F32F04" w:rsidRDefault="00F32F04" w:rsidP="00F32F04">
      <w:pPr>
        <w:rPr>
          <w:lang w:val="x-none"/>
        </w:rPr>
      </w:pPr>
    </w:p>
    <w:p w14:paraId="04F06D95" w14:textId="77777777" w:rsidR="00F32F04" w:rsidRDefault="00F32F04" w:rsidP="00F32F04">
      <w:pPr>
        <w:rPr>
          <w:lang w:val="x-none"/>
        </w:rPr>
      </w:pPr>
    </w:p>
    <w:p w14:paraId="5C4BE151" w14:textId="77777777" w:rsidR="00F32F04" w:rsidRPr="00F32F04" w:rsidRDefault="00F32F04" w:rsidP="00F32F04">
      <w:pPr>
        <w:rPr>
          <w:lang w:val="x-none"/>
        </w:rPr>
      </w:pPr>
    </w:p>
    <w:p w14:paraId="191E233C" w14:textId="77777777" w:rsidR="00DB1099" w:rsidRDefault="00DB1099">
      <w:pPr>
        <w:suppressAutoHyphens w:val="0"/>
        <w:autoSpaceDE w:val="0"/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STRATEGIE VALUTATIVE – PEDAGOGICHE - GENERALI (valevoli per tutti gli allievi)</w:t>
      </w:r>
    </w:p>
    <w:tbl>
      <w:tblPr>
        <w:tblW w:w="0" w:type="auto"/>
        <w:tblInd w:w="-474" w:type="dxa"/>
        <w:tblLayout w:type="fixed"/>
        <w:tblLook w:val="0000" w:firstRow="0" w:lastRow="0" w:firstColumn="0" w:lastColumn="0" w:noHBand="0" w:noVBand="0"/>
      </w:tblPr>
      <w:tblGrid>
        <w:gridCol w:w="10645"/>
      </w:tblGrid>
      <w:tr w:rsidR="00DB1099" w14:paraId="3FA25865" w14:textId="77777777">
        <w:trPr>
          <w:trHeight w:val="705"/>
        </w:trPr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6786" w14:textId="77777777" w:rsidR="00DB1099" w:rsidRDefault="00DB1099">
            <w:pPr>
              <w:autoSpaceDE w:val="0"/>
              <w:spacing w:after="24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La valutazione deve essere parte integrante della didattica e deve essere coerente con il modello didattico assunto (didattica e valutazione per competenze). </w:t>
            </w:r>
          </w:p>
        </w:tc>
      </w:tr>
      <w:tr w:rsidR="00DB1099" w14:paraId="3D6F3028" w14:textId="77777777">
        <w:trPr>
          <w:trHeight w:val="555"/>
        </w:trPr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F6ED" w14:textId="77777777" w:rsidR="00DB1099" w:rsidRDefault="00DB1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Valutare per formare</w:t>
            </w:r>
          </w:p>
          <w:p w14:paraId="157ED2F1" w14:textId="77777777" w:rsidR="00DB1099" w:rsidRDefault="00DB10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099" w14:paraId="134B93FF" w14:textId="77777777">
        <w:trPr>
          <w:trHeight w:val="448"/>
        </w:trPr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48BE" w14:textId="77777777" w:rsidR="00DB1099" w:rsidRDefault="00DB1099">
            <w:r>
              <w:rPr>
                <w:rFonts w:ascii="Arial" w:hAnsi="Arial" w:cs="Arial"/>
                <w:sz w:val="22"/>
                <w:szCs w:val="22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  <w:p w14:paraId="5FCE9589" w14:textId="77777777" w:rsidR="00DB1099" w:rsidRDefault="00DB1099"/>
        </w:tc>
      </w:tr>
      <w:tr w:rsidR="00DB1099" w14:paraId="29BF3BFE" w14:textId="77777777">
        <w:trPr>
          <w:trHeight w:val="150"/>
        </w:trPr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4E57" w14:textId="77777777" w:rsidR="00DB1099" w:rsidRDefault="00DB1099">
            <w:pPr>
              <w:suppressAutoHyphens w:val="0"/>
              <w:autoSpaceDE w:val="0"/>
              <w:spacing w:after="24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Durante le prove favorire un clima di classe sereno e tranquillo, anche dal punto di vista dell’ambiente fisico e organizzativo (rumori, luci, ritmi…)</w:t>
            </w:r>
          </w:p>
        </w:tc>
      </w:tr>
      <w:tr w:rsidR="00DB1099" w14:paraId="05C9E1AB" w14:textId="77777777">
        <w:trPr>
          <w:trHeight w:val="150"/>
        </w:trPr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57B1" w14:textId="77777777" w:rsidR="00DB1099" w:rsidRDefault="00DB1099">
            <w:pPr>
              <w:suppressAutoHyphens w:val="0"/>
              <w:spacing w:after="24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Considerare gli aspetti emotivi connessi ai processi valutativi </w:t>
            </w:r>
          </w:p>
        </w:tc>
      </w:tr>
      <w:tr w:rsidR="00DB1099" w14:paraId="1E2BAD51" w14:textId="77777777">
        <w:trPr>
          <w:trHeight w:val="150"/>
        </w:trPr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11B9" w14:textId="77777777" w:rsidR="00DB1099" w:rsidRDefault="00DB1099">
            <w:pPr>
              <w:suppressAutoHyphens w:val="0"/>
              <w:spacing w:after="24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DB1099" w14:paraId="3C6F0925" w14:textId="77777777">
        <w:trPr>
          <w:trHeight w:val="150"/>
        </w:trPr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BE5E" w14:textId="77777777" w:rsidR="00DB1099" w:rsidRDefault="00DB1099">
            <w:pPr>
              <w:suppressAutoHyphens w:val="0"/>
              <w:autoSpaceDE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Rendere l’allievo protagonista consapevole del processo valutativo </w:t>
            </w:r>
          </w:p>
          <w:p w14:paraId="2727C9A2" w14:textId="77777777" w:rsidR="00DB1099" w:rsidRDefault="00DB1099">
            <w:pPr>
              <w:suppressAutoHyphens w:val="0"/>
              <w:autoSpaceDE w:val="0"/>
              <w:spacing w:after="24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Favorire esperienze di autovalutazione </w:t>
            </w:r>
          </w:p>
        </w:tc>
      </w:tr>
    </w:tbl>
    <w:p w14:paraId="7DF7E191" w14:textId="77777777" w:rsidR="00C15BB2" w:rsidRDefault="00C15BB2">
      <w:pPr>
        <w:rPr>
          <w:b/>
        </w:rPr>
      </w:pPr>
    </w:p>
    <w:p w14:paraId="62C8C135" w14:textId="77777777" w:rsidR="00C15BB2" w:rsidRDefault="00C15BB2">
      <w:pPr>
        <w:rPr>
          <w:b/>
        </w:rPr>
      </w:pPr>
    </w:p>
    <w:p w14:paraId="2C090B7A" w14:textId="1DA88AF1" w:rsidR="00DB1099" w:rsidRDefault="00DB1099">
      <w:pPr>
        <w:jc w:val="both"/>
        <w:rPr>
          <w:sz w:val="20"/>
          <w:szCs w:val="20"/>
        </w:rPr>
      </w:pPr>
    </w:p>
    <w:p w14:paraId="720A1BE9" w14:textId="77777777" w:rsidR="00DB1099" w:rsidRDefault="00DB1099">
      <w:pPr>
        <w:jc w:val="both"/>
        <w:rPr>
          <w:sz w:val="20"/>
          <w:szCs w:val="20"/>
        </w:rPr>
      </w:pPr>
    </w:p>
    <w:p w14:paraId="08DDBC9F" w14:textId="77777777" w:rsidR="00DB1099" w:rsidRDefault="00DB1099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color w:val="0070C0"/>
          <w:w w:val="105"/>
          <w:sz w:val="28"/>
          <w:szCs w:val="28"/>
        </w:rPr>
      </w:pPr>
      <w:r>
        <w:rPr>
          <w:rFonts w:ascii="Arial" w:hAnsi="Arial" w:cs="Arial"/>
          <w:b/>
          <w:bCs/>
          <w:color w:val="0070C0"/>
          <w:w w:val="105"/>
          <w:sz w:val="28"/>
          <w:szCs w:val="28"/>
        </w:rPr>
        <w:t>AZIONI SUL CONTESTO CLASSE (Verso una didattica inclusiva)</w:t>
      </w:r>
    </w:p>
    <w:p w14:paraId="3D99E6B8" w14:textId="77777777" w:rsidR="00DB1099" w:rsidRDefault="00DB1099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color w:val="0070C0"/>
          <w:w w:val="105"/>
          <w:sz w:val="28"/>
          <w:szCs w:val="28"/>
        </w:rPr>
      </w:pPr>
    </w:p>
    <w:p w14:paraId="5434FB35" w14:textId="77777777" w:rsidR="00DB1099" w:rsidRDefault="00DB1099">
      <w:pPr>
        <w:widowControl w:val="0"/>
        <w:suppressAutoHyphens w:val="0"/>
        <w:kinsoku w:val="0"/>
        <w:rPr>
          <w:rFonts w:ascii="Arial" w:hAnsi="Arial" w:cs="Arial"/>
          <w:b/>
          <w:bCs/>
          <w:color w:val="0070C0"/>
          <w:w w:val="105"/>
          <w:sz w:val="28"/>
          <w:szCs w:val="28"/>
        </w:rPr>
      </w:pPr>
    </w:p>
    <w:p w14:paraId="0F95FC58" w14:textId="77777777" w:rsidR="00DB1099" w:rsidRDefault="00DB1099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2200"/>
        <w:gridCol w:w="7670"/>
      </w:tblGrid>
      <w:tr w:rsidR="00DB1099" w14:paraId="74374426" w14:textId="77777777"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7884" w14:textId="77777777" w:rsidR="00DB1099" w:rsidRDefault="00DB1099">
            <w:pPr>
              <w:widowControl w:val="0"/>
              <w:suppressAutoHyphens w:val="0"/>
              <w:kinsoku w:val="0"/>
              <w:snapToGrid w:val="0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14:paraId="48620A70" w14:textId="77777777" w:rsidR="00DB1099" w:rsidRDefault="00DB1099">
            <w:pPr>
              <w:widowControl w:val="0"/>
              <w:suppressAutoHyphens w:val="0"/>
              <w:kinsoku w:val="0"/>
              <w:spacing w:after="240"/>
              <w:jc w:val="center"/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Tab. 3: PROPOSTE DI ADEGUAMENTI-</w:t>
            </w:r>
            <w:proofErr w:type="gramStart"/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ARRICCHIMENTI  DELLA</w:t>
            </w:r>
            <w:proofErr w:type="gramEnd"/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 “DIDATTICA DI CLASSE” IN RELAZIONE AGLI STRUMENTI/STRATEGIE INTRODOTTE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footnoteReference w:id="1"/>
            </w:r>
          </w:p>
        </w:tc>
      </w:tr>
      <w:tr w:rsidR="00DB1099" w14:paraId="062B042E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615E" w14:textId="77777777" w:rsidR="00DB1099" w:rsidRDefault="00DB1099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7F29F47D" w14:textId="77777777" w:rsidR="00DB1099" w:rsidRDefault="00DB1099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Strumento/</w:t>
            </w:r>
            <w:proofErr w:type="gramStart"/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strategia  scelti</w:t>
            </w:r>
            <w:proofErr w:type="gramEnd"/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 per l’allievo</w:t>
            </w:r>
          </w:p>
          <w:p w14:paraId="07955919" w14:textId="77777777" w:rsidR="00DB1099" w:rsidRDefault="00DB1099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0787C6F6" w14:textId="77777777" w:rsidR="00DB1099" w:rsidRDefault="00DB1099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(Introduzione di facilitatori)</w:t>
            </w:r>
          </w:p>
          <w:p w14:paraId="7EE88BA7" w14:textId="77777777" w:rsidR="00DB1099" w:rsidRDefault="00DB1099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8007" w14:textId="77777777" w:rsidR="00DB1099" w:rsidRDefault="00DB1099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243657D9" w14:textId="77777777" w:rsidR="00DB1099" w:rsidRDefault="00DB1099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Modifiche per la classe</w:t>
            </w:r>
          </w:p>
          <w:p w14:paraId="53D4E85D" w14:textId="77777777" w:rsidR="00DB1099" w:rsidRDefault="00DB1099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29E30B08" w14:textId="77777777" w:rsidR="00DB1099" w:rsidRDefault="00DB1099">
            <w:pPr>
              <w:widowControl w:val="0"/>
              <w:suppressAutoHyphens w:val="0"/>
              <w:kinsoku w:val="0"/>
              <w:jc w:val="center"/>
            </w:pPr>
            <w:r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(descrivere sinteticamente come si intende modificare/adeguare la didattica per tutti)</w:t>
            </w:r>
          </w:p>
        </w:tc>
      </w:tr>
      <w:tr w:rsidR="00DB1099" w14:paraId="6CE6D80F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1D1F" w14:textId="77777777" w:rsidR="00DB1099" w:rsidRDefault="00DB1099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20601E1" w14:textId="77777777" w:rsidR="00DB1099" w:rsidRDefault="00DB1099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B8309D9" w14:textId="77777777" w:rsidR="00DB1099" w:rsidRDefault="00DB1099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1D1DC671" w14:textId="77777777" w:rsidR="00DB1099" w:rsidRDefault="00DB1099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933A" w14:textId="77777777" w:rsidR="00DB1099" w:rsidRDefault="00DB1099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DB1099" w14:paraId="77F12A5B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95EE" w14:textId="77777777" w:rsidR="00DB1099" w:rsidRDefault="00DB1099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44B3CD9D" w14:textId="77777777" w:rsidR="00DB1099" w:rsidRDefault="00DB1099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40E3C724" w14:textId="77777777" w:rsidR="00DB1099" w:rsidRDefault="00DB1099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D5B9860" w14:textId="77777777" w:rsidR="00DB1099" w:rsidRDefault="00DB1099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9515" w14:textId="77777777" w:rsidR="00DB1099" w:rsidRDefault="00DB1099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DB1099" w14:paraId="4E9B8DEA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DC31" w14:textId="77777777" w:rsidR="00DB1099" w:rsidRDefault="00DB1099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4F63CCF" w14:textId="77777777" w:rsidR="00DB1099" w:rsidRDefault="00DB1099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2587B887" w14:textId="77777777" w:rsidR="00DB1099" w:rsidRDefault="00DB1099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D919" w14:textId="77777777" w:rsidR="00DB1099" w:rsidRDefault="00DB1099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DB1099" w14:paraId="198EC5FD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312F" w14:textId="77777777" w:rsidR="00DB1099" w:rsidRDefault="00DB1099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5C8BB67C" w14:textId="77777777" w:rsidR="00DB1099" w:rsidRDefault="00DB1099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6E487CA" w14:textId="77777777" w:rsidR="00DB1099" w:rsidRDefault="00DB1099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383A3AEF" w14:textId="77777777" w:rsidR="00DB1099" w:rsidRDefault="00DB1099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A1B1" w14:textId="77777777" w:rsidR="00DB1099" w:rsidRDefault="00DB1099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DB1099" w14:paraId="30653ACC" w14:textId="77777777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47B7" w14:textId="77777777" w:rsidR="00DB1099" w:rsidRDefault="00DB1099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721F1EC" w14:textId="77777777" w:rsidR="00DB1099" w:rsidRDefault="00DB1099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C4ADEA5" w14:textId="77777777" w:rsidR="00DB1099" w:rsidRDefault="00DB1099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0F4C6026" w14:textId="77777777" w:rsidR="00DB1099" w:rsidRDefault="00DB1099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3D31" w14:textId="77777777" w:rsidR="00DB1099" w:rsidRDefault="00DB1099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DB1099" w14:paraId="55BEA7AA" w14:textId="77777777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D6E37" w14:textId="77777777" w:rsidR="00DB1099" w:rsidRDefault="00DB1099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ACA0DBE" w14:textId="77777777" w:rsidR="00DB1099" w:rsidRDefault="00DB1099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47E2317" w14:textId="77777777" w:rsidR="00DB1099" w:rsidRDefault="00DB1099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561506F1" w14:textId="77777777" w:rsidR="00DB1099" w:rsidRDefault="00DB1099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8205E" w14:textId="77777777" w:rsidR="00DB1099" w:rsidRDefault="00DB1099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DB1099" w14:paraId="00E11BAC" w14:textId="77777777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05CB" w14:textId="77777777" w:rsidR="00DB1099" w:rsidRDefault="00DB1099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5671F8D6" w14:textId="77777777" w:rsidR="00DB1099" w:rsidRDefault="00DB1099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D641D81" w14:textId="77777777" w:rsidR="00DB1099" w:rsidRDefault="00DB1099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34CCD00E" w14:textId="77777777" w:rsidR="00DB1099" w:rsidRDefault="00DB1099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7C08" w14:textId="77777777" w:rsidR="00DB1099" w:rsidRDefault="00DB1099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14:paraId="56EF4404" w14:textId="77777777" w:rsidR="00DB1099" w:rsidRDefault="00DB1099">
      <w:pPr>
        <w:jc w:val="both"/>
        <w:rPr>
          <w:sz w:val="20"/>
          <w:szCs w:val="20"/>
        </w:rPr>
      </w:pPr>
    </w:p>
    <w:p w14:paraId="3C4276BE" w14:textId="77777777" w:rsidR="00C15BB2" w:rsidRDefault="00C15BB2">
      <w:pPr>
        <w:jc w:val="both"/>
        <w:rPr>
          <w:sz w:val="20"/>
          <w:szCs w:val="20"/>
        </w:rPr>
      </w:pPr>
    </w:p>
    <w:p w14:paraId="05648E93" w14:textId="77777777" w:rsidR="00C15BB2" w:rsidRDefault="00C15BB2">
      <w:pPr>
        <w:jc w:val="both"/>
        <w:rPr>
          <w:sz w:val="20"/>
          <w:szCs w:val="20"/>
        </w:rPr>
      </w:pPr>
    </w:p>
    <w:p w14:paraId="09EC7102" w14:textId="77777777" w:rsidR="00C15BB2" w:rsidRDefault="00C15BB2">
      <w:pPr>
        <w:jc w:val="both"/>
        <w:rPr>
          <w:sz w:val="20"/>
          <w:szCs w:val="20"/>
        </w:rPr>
      </w:pPr>
    </w:p>
    <w:p w14:paraId="05EAD50D" w14:textId="77777777" w:rsidR="00C15BB2" w:rsidRDefault="00C15BB2">
      <w:pPr>
        <w:jc w:val="both"/>
        <w:rPr>
          <w:sz w:val="20"/>
          <w:szCs w:val="20"/>
        </w:rPr>
      </w:pPr>
    </w:p>
    <w:p w14:paraId="09235E6E" w14:textId="77777777" w:rsidR="00C15BB2" w:rsidRDefault="00C15BB2">
      <w:pPr>
        <w:jc w:val="both"/>
        <w:rPr>
          <w:sz w:val="20"/>
          <w:szCs w:val="20"/>
        </w:rPr>
      </w:pPr>
    </w:p>
    <w:p w14:paraId="0FF532B5" w14:textId="77777777" w:rsidR="00DB1099" w:rsidRDefault="00DB1099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6"/>
          <w:szCs w:val="26"/>
        </w:rPr>
        <w:t>Le parti coinvolte si impegnano a rispettare quanto condiviso e concordato, nel presente PDP, per il successo formativo dell'alunno</w:t>
      </w:r>
      <w:r>
        <w:rPr>
          <w:rFonts w:ascii="Arial" w:eastAsia="Calibri" w:hAnsi="Arial" w:cs="Arial"/>
          <w:sz w:val="26"/>
          <w:szCs w:val="26"/>
        </w:rPr>
        <w:t>.</w:t>
      </w:r>
    </w:p>
    <w:p w14:paraId="4CA6F73C" w14:textId="77777777" w:rsidR="00DB1099" w:rsidRDefault="00DB1099">
      <w:pPr>
        <w:pBdr>
          <w:bottom w:val="single" w:sz="8" w:space="2" w:color="000000"/>
        </w:pBdr>
        <w:spacing w:after="20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sz w:val="22"/>
          <w:szCs w:val="22"/>
        </w:rPr>
        <w:t xml:space="preserve">Si ricorda che il PDP è uno strumento di lavoro dinamico </w:t>
      </w:r>
      <w:r>
        <w:rPr>
          <w:rFonts w:ascii="Arial" w:eastAsia="Calibri" w:hAnsi="Arial" w:cs="Arial"/>
          <w:b/>
          <w:sz w:val="22"/>
          <w:szCs w:val="22"/>
          <w:u w:val="single"/>
        </w:rPr>
        <w:t>da aggiornarsi in itinere</w:t>
      </w:r>
      <w:r>
        <w:rPr>
          <w:rFonts w:ascii="Arial" w:eastAsia="Calibri" w:hAnsi="Arial" w:cs="Arial"/>
          <w:sz w:val="22"/>
          <w:szCs w:val="22"/>
        </w:rPr>
        <w:t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14:paraId="3C679C74" w14:textId="77777777" w:rsidR="00DB1099" w:rsidRDefault="00DB1099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80"/>
      </w:tblGrid>
      <w:tr w:rsidR="00DB1099" w14:paraId="6F10D01C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D7F1" w14:textId="77777777" w:rsidR="00DB1099" w:rsidRDefault="00DB1099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3588" w14:textId="77777777" w:rsidR="00DB1099" w:rsidRDefault="00DB1099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7B59" w14:textId="77777777" w:rsidR="00DB1099" w:rsidRDefault="00DB1099">
            <w:pPr>
              <w:snapToGrid w:val="0"/>
              <w:spacing w:after="200" w:line="276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DB1099" w14:paraId="6C656636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A6A6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1E79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DEA7" w14:textId="77777777" w:rsidR="00DB1099" w:rsidRDefault="00DB1099">
            <w:pPr>
              <w:pStyle w:val="Corpotesto"/>
              <w:jc w:val="both"/>
            </w:pPr>
            <w:r>
              <w:t>“</w:t>
            </w:r>
            <w:r>
              <w:rPr>
                <w:rFonts w:ascii="Arial" w:hAnsi="Arial" w:cs="Arial"/>
                <w:b/>
                <w:i/>
                <w:sz w:val="16"/>
              </w:rPr>
              <w:t>firma autografa sostituita a mezzo stampa ai sensi dell’articolo 3, comma 2 Decreto legislativo 39/1993”</w:t>
            </w:r>
          </w:p>
        </w:tc>
      </w:tr>
      <w:tr w:rsidR="00DB1099" w14:paraId="7F113EAE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12A4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DC25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449E" w14:textId="77777777" w:rsidR="00DB1099" w:rsidRDefault="00DB1099">
            <w:pPr>
              <w:pStyle w:val="Corpotesto"/>
              <w:jc w:val="both"/>
            </w:pPr>
            <w:r>
              <w:t>“</w:t>
            </w:r>
            <w:r>
              <w:rPr>
                <w:rFonts w:ascii="Arial" w:hAnsi="Arial" w:cs="Arial"/>
                <w:b/>
                <w:i/>
                <w:sz w:val="16"/>
              </w:rPr>
              <w:t>firma autografa sostituita a mezzo stampa ai sensi dell’articolo 3, comma 2 Decreto legislativo 39/1993”</w:t>
            </w:r>
          </w:p>
        </w:tc>
      </w:tr>
      <w:tr w:rsidR="00DB1099" w14:paraId="3B41E979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9EE2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1FBE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751F" w14:textId="77777777" w:rsidR="00DB1099" w:rsidRDefault="00DB1099">
            <w:pPr>
              <w:pStyle w:val="Corpotesto"/>
              <w:snapToGrid w:val="0"/>
              <w:spacing w:after="200" w:line="276" w:lineRule="auto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>firma autografa sostituita a mezzo stampa ai sensi dell’articolo 3, comma 2 Decreto legislativo 39/1993”</w:t>
            </w:r>
          </w:p>
        </w:tc>
      </w:tr>
      <w:tr w:rsidR="00DB1099" w14:paraId="3DC2C87D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9E2C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E850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EEDF" w14:textId="77777777" w:rsidR="00DB1099" w:rsidRDefault="00DB1099">
            <w:pPr>
              <w:pStyle w:val="Corpotesto"/>
              <w:snapToGrid w:val="0"/>
              <w:spacing w:after="200" w:line="276" w:lineRule="auto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>firma autografa sostituita a mezzo stampa ai sensi dell’articolo 3, comma 2 Decreto legislativo 39/1993”</w:t>
            </w:r>
          </w:p>
        </w:tc>
      </w:tr>
      <w:tr w:rsidR="00DB1099" w14:paraId="5761FE09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3767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5C03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A0A7" w14:textId="77777777" w:rsidR="00DB1099" w:rsidRDefault="00DB1099">
            <w:pPr>
              <w:pStyle w:val="Corpotesto"/>
              <w:snapToGrid w:val="0"/>
              <w:spacing w:after="200" w:line="276" w:lineRule="auto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>firma autografa sostituita a mezzo stampa ai sensi dell’articolo 3, comma 2 Decreto legislativo 39/1993”</w:t>
            </w:r>
          </w:p>
        </w:tc>
      </w:tr>
      <w:tr w:rsidR="00DB1099" w14:paraId="0C0F43A9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712A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468E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7773" w14:textId="77777777" w:rsidR="00DB1099" w:rsidRDefault="00DB1099">
            <w:pPr>
              <w:pStyle w:val="Corpotesto"/>
              <w:snapToGrid w:val="0"/>
              <w:spacing w:after="200" w:line="276" w:lineRule="auto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>firma autografa sostituita a mezzo stampa ai sensi dell’articolo 3, comma 2 Decreto legislativo 39/1993”</w:t>
            </w:r>
          </w:p>
        </w:tc>
      </w:tr>
      <w:tr w:rsidR="00DB1099" w14:paraId="32942BC2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5315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184E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53B6" w14:textId="77777777" w:rsidR="00DB1099" w:rsidRDefault="00DB1099">
            <w:pPr>
              <w:pStyle w:val="Corpotesto"/>
              <w:snapToGrid w:val="0"/>
              <w:spacing w:after="200" w:line="276" w:lineRule="auto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>firma autografa sostituita a mezzo stampa ai sensi dell’articolo 3, comma 2 Decreto legislativo 39/1993”</w:t>
            </w:r>
          </w:p>
        </w:tc>
      </w:tr>
      <w:tr w:rsidR="00DB1099" w14:paraId="7F032C82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859E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5FDED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4CEE" w14:textId="77777777" w:rsidR="00DB1099" w:rsidRDefault="00DB1099">
            <w:pPr>
              <w:pStyle w:val="Corpotesto"/>
              <w:snapToGrid w:val="0"/>
              <w:spacing w:after="200" w:line="276" w:lineRule="auto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>firma autografa sostituita a mezzo stampa ai sensi dell’articolo 3, comma 2 Decreto legislativo 39/1993”</w:t>
            </w:r>
          </w:p>
        </w:tc>
      </w:tr>
      <w:tr w:rsidR="00DB1099" w14:paraId="2948D401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86B7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EE54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C9CE" w14:textId="77777777" w:rsidR="00DB1099" w:rsidRDefault="00DB1099">
            <w:pPr>
              <w:pStyle w:val="Corpotesto"/>
              <w:snapToGrid w:val="0"/>
              <w:spacing w:after="200" w:line="276" w:lineRule="auto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>firma autografa sostituita a mezzo stampa ai sensi dell’articolo 3, comma 2 Decreto legislativo 39/1993”</w:t>
            </w:r>
          </w:p>
        </w:tc>
      </w:tr>
      <w:tr w:rsidR="00DB1099" w14:paraId="17AEC81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010E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55FF" w14:textId="77777777" w:rsidR="00DB1099" w:rsidRDefault="00DB1099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DE4C" w14:textId="77777777" w:rsidR="00DB1099" w:rsidRDefault="00DB1099">
            <w:pPr>
              <w:pStyle w:val="Corpotesto"/>
              <w:snapToGrid w:val="0"/>
              <w:spacing w:after="200" w:line="276" w:lineRule="auto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>firma autografa sostituita a mezzo stampa ai sensi dell’articolo 3, comma 2 Decreto legislativo 39/1993”</w:t>
            </w:r>
          </w:p>
        </w:tc>
      </w:tr>
    </w:tbl>
    <w:p w14:paraId="16442AD7" w14:textId="77777777" w:rsidR="00DB1099" w:rsidRDefault="00DB1099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502C32E7" w14:textId="77777777" w:rsidR="00DB1099" w:rsidRDefault="00DB1099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4AA9959E" w14:textId="77777777" w:rsidR="00DB1099" w:rsidRDefault="00DB1099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</w:p>
    <w:p w14:paraId="66DDB619" w14:textId="77777777" w:rsidR="00DB1099" w:rsidRDefault="00DB1099">
      <w:pPr>
        <w:pStyle w:val="Corpotesto"/>
        <w:autoSpaceDE w:val="0"/>
        <w:ind w:left="4111"/>
        <w:jc w:val="right"/>
        <w:rPr>
          <w:rFonts w:ascii="Arial" w:hAnsi="Arial" w:cs="Arial"/>
          <w:b/>
        </w:rPr>
      </w:pPr>
      <w:r>
        <w:rPr>
          <w:rFonts w:ascii="Arial" w:eastAsia="Calibri" w:hAnsi="Arial" w:cs="Arial"/>
          <w:sz w:val="26"/>
          <w:szCs w:val="26"/>
        </w:rPr>
        <w:t> </w:t>
      </w:r>
    </w:p>
    <w:p w14:paraId="629FC5E8" w14:textId="77777777" w:rsidR="00DB1099" w:rsidRDefault="00DB1099">
      <w:pPr>
        <w:pStyle w:val="Corpotesto"/>
        <w:spacing w:after="200" w:line="216" w:lineRule="auto"/>
        <w:ind w:left="495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DIRIGENTE SCOLASTICO</w:t>
      </w:r>
    </w:p>
    <w:p w14:paraId="2678338B" w14:textId="77777777" w:rsidR="00DB1099" w:rsidRDefault="00DB1099">
      <w:pPr>
        <w:pStyle w:val="Corpotesto"/>
        <w:spacing w:after="200" w:line="216" w:lineRule="auto"/>
        <w:ind w:left="495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Dott. </w:t>
      </w:r>
      <w:proofErr w:type="spellStart"/>
      <w:r>
        <w:rPr>
          <w:rFonts w:ascii="Arial" w:hAnsi="Arial" w:cs="Arial"/>
          <w:b/>
        </w:rPr>
        <w:t>ssa</w:t>
      </w:r>
      <w:proofErr w:type="spellEnd"/>
      <w:r>
        <w:rPr>
          <w:rFonts w:ascii="Arial" w:hAnsi="Arial" w:cs="Arial"/>
          <w:b/>
        </w:rPr>
        <w:t xml:space="preserve"> Valeria Miotti </w:t>
      </w:r>
    </w:p>
    <w:p w14:paraId="6C5E224D" w14:textId="77777777" w:rsidR="00DB1099" w:rsidRDefault="00DB1099">
      <w:pPr>
        <w:pStyle w:val="Corpotesto"/>
        <w:spacing w:line="216" w:lineRule="auto"/>
        <w:ind w:left="4956" w:firstLine="708"/>
        <w:jc w:val="center"/>
      </w:pPr>
      <w:r>
        <w:rPr>
          <w:rFonts w:ascii="Arial" w:hAnsi="Arial" w:cs="Arial"/>
          <w:b/>
        </w:rPr>
        <w:t>Firmato in originale</w:t>
      </w:r>
    </w:p>
    <w:p w14:paraId="7256D6C3" w14:textId="77777777" w:rsidR="00DB1099" w:rsidRDefault="00DB1099">
      <w:pPr>
        <w:pStyle w:val="Corpotesto"/>
        <w:spacing w:line="216" w:lineRule="auto"/>
        <w:ind w:left="4956"/>
        <w:jc w:val="center"/>
      </w:pPr>
    </w:p>
    <w:p w14:paraId="0879DB2C" w14:textId="77777777" w:rsidR="00DB1099" w:rsidRDefault="00DB1099">
      <w:pPr>
        <w:pStyle w:val="Corpotesto"/>
        <w:spacing w:line="216" w:lineRule="auto"/>
        <w:jc w:val="right"/>
      </w:pPr>
      <w:r>
        <w:rPr>
          <w:rFonts w:ascii="Arial" w:hAnsi="Arial" w:cs="Arial"/>
          <w:sz w:val="18"/>
        </w:rPr>
        <w:t>(Firma autografa sostituita a mezzo stampa ai sensi dell’articolo 3, c.2 Dlgs 39/1993)</w:t>
      </w:r>
    </w:p>
    <w:p w14:paraId="45D9E2DA" w14:textId="77777777" w:rsidR="00DB1099" w:rsidRDefault="00DB1099">
      <w:pPr>
        <w:pStyle w:val="Corpotesto"/>
        <w:ind w:left="4111"/>
      </w:pPr>
    </w:p>
    <w:p w14:paraId="52E0A40E" w14:textId="77777777" w:rsidR="00DB1099" w:rsidRDefault="00DB1099">
      <w:pPr>
        <w:autoSpaceDE w:val="0"/>
        <w:ind w:left="4111"/>
        <w:jc w:val="right"/>
        <w:rPr>
          <w:rFonts w:ascii="Arial" w:eastAsia="Calibri" w:hAnsi="Arial" w:cs="Arial"/>
          <w:sz w:val="26"/>
          <w:szCs w:val="26"/>
        </w:rPr>
      </w:pPr>
    </w:p>
    <w:p w14:paraId="0F028548" w14:textId="77777777" w:rsidR="00DB1099" w:rsidRDefault="00DB1099">
      <w:pPr>
        <w:autoSpaceDE w:val="0"/>
        <w:spacing w:after="200" w:line="216" w:lineRule="auto"/>
        <w:ind w:left="4111"/>
      </w:pPr>
      <w:bookmarkStart w:id="10" w:name="_PictureBullets"/>
      <w:bookmarkEnd w:id="10"/>
      <w:r>
        <w:rPr>
          <w:rFonts w:ascii="Arial" w:eastAsia="Calibri" w:hAnsi="Arial" w:cs="Arial"/>
          <w:sz w:val="26"/>
          <w:szCs w:val="26"/>
        </w:rPr>
        <w:t xml:space="preserve">           __________________, lì ___________</w:t>
      </w:r>
    </w:p>
    <w:sectPr w:rsidR="00DB1099" w:rsidSect="001001FE">
      <w:pgSz w:w="11906" w:h="16838" w:code="9"/>
      <w:pgMar w:top="1134" w:right="1134" w:bottom="709" w:left="1134" w:header="720" w:footer="26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CF61" w14:textId="77777777" w:rsidR="0095246A" w:rsidRDefault="0095246A">
      <w:r>
        <w:separator/>
      </w:r>
    </w:p>
  </w:endnote>
  <w:endnote w:type="continuationSeparator" w:id="0">
    <w:p w14:paraId="717E9EB6" w14:textId="77777777" w:rsidR="0095246A" w:rsidRDefault="0095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F8EF" w14:textId="77777777" w:rsidR="007A56BA" w:rsidRDefault="007A56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A64B" w14:textId="77777777" w:rsidR="00DB1099" w:rsidRDefault="00DB1099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</w:p>
  <w:p w14:paraId="718F5FD6" w14:textId="77777777" w:rsidR="00DB1099" w:rsidRDefault="00DB10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2DF3" w14:textId="77777777" w:rsidR="007A56BA" w:rsidRDefault="007A56B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66EC" w14:textId="77777777" w:rsidR="00DB1099" w:rsidRDefault="00DB1099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29B73C95" w14:textId="77777777" w:rsidR="00DB1099" w:rsidRDefault="00DB10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97CC" w14:textId="77777777" w:rsidR="0095246A" w:rsidRDefault="0095246A">
      <w:r>
        <w:separator/>
      </w:r>
    </w:p>
  </w:footnote>
  <w:footnote w:type="continuationSeparator" w:id="0">
    <w:p w14:paraId="216C9737" w14:textId="77777777" w:rsidR="0095246A" w:rsidRDefault="0095246A">
      <w:r>
        <w:continuationSeparator/>
      </w:r>
    </w:p>
  </w:footnote>
  <w:footnote w:id="1">
    <w:p w14:paraId="2B1801CA" w14:textId="77777777" w:rsidR="00DB1099" w:rsidRDefault="00DB1099">
      <w:pPr>
        <w:pStyle w:val="Testonotaapidipagina"/>
        <w:jc w:val="both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</w:t>
      </w:r>
      <w:r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utilizzati nella didattica ordinaria per tutta la classe; al contrario, essi possono </w:t>
      </w:r>
      <w:proofErr w:type="gramStart"/>
      <w:r>
        <w:rPr>
          <w:lang w:val="it-IT"/>
        </w:rPr>
        <w:t xml:space="preserve">rappresentare  </w:t>
      </w:r>
      <w:r>
        <w:rPr>
          <w:b/>
          <w:lang w:val="it-IT"/>
        </w:rPr>
        <w:t>un</w:t>
      </w:r>
      <w:proofErr w:type="gramEnd"/>
      <w:r>
        <w:rPr>
          <w:b/>
          <w:lang w:val="it-IT"/>
        </w:rPr>
        <w:t xml:space="preserve">’ occasione di  arricchimento e differenziazione della stimolazione didattica a favore di  tutta la classe </w:t>
      </w:r>
      <w:r>
        <w:rPr>
          <w:lang w:val="it-IT"/>
        </w:rPr>
        <w:t xml:space="preserve"> (come ad esempio per quanto riguarda l’uso delle mappe concettuali o di altri organizzatori concettuali e di  supporti informatici ). </w:t>
      </w:r>
    </w:p>
    <w:p w14:paraId="53097B3F" w14:textId="77777777" w:rsidR="00DB1099" w:rsidRDefault="00DB1099">
      <w:pPr>
        <w:pStyle w:val="Testonotaapidipagina"/>
        <w:jc w:val="both"/>
      </w:pPr>
      <w:r>
        <w:rPr>
          <w:lang w:val="it-IT"/>
        </w:rPr>
        <w:tab/>
        <w:t xml:space="preserve">Si consiglia di esplicitare/documentare i miglioramenti della </w:t>
      </w:r>
      <w:proofErr w:type="gramStart"/>
      <w:r>
        <w:rPr>
          <w:b/>
          <w:lang w:val="it-IT"/>
        </w:rPr>
        <w:t>didattica  per</w:t>
      </w:r>
      <w:proofErr w:type="gramEnd"/>
      <w:r>
        <w:rPr>
          <w:b/>
          <w:lang w:val="it-IT"/>
        </w:rPr>
        <w:t xml:space="preserve"> tutti</w:t>
      </w:r>
      <w:r>
        <w:rPr>
          <w:lang w:val="it-IT"/>
        </w:rPr>
        <w:t xml:space="preserve"> in tal senso,  attraverso la compilazione della tabella sopra riportata.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E7BB" w14:textId="77777777" w:rsidR="007A56BA" w:rsidRDefault="007A56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1AD2" w14:textId="29165360" w:rsidR="007A56BA" w:rsidRDefault="007A56BA">
    <w:pPr>
      <w:pStyle w:val="Intestazione"/>
    </w:pPr>
  </w:p>
  <w:p w14:paraId="48890F40" w14:textId="6239729F" w:rsidR="007A56BA" w:rsidRPr="007A56BA" w:rsidRDefault="007A56BA">
    <w:pPr>
      <w:pStyle w:val="Intestazione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76A1" w14:textId="45B7BCB8" w:rsidR="007A56BA" w:rsidRDefault="007A56BA">
    <w:pPr>
      <w:pStyle w:val="Intestazione"/>
    </w:pPr>
    <w:r>
      <w:rPr>
        <w:noProof/>
      </w:rPr>
      <w:drawing>
        <wp:inline distT="0" distB="0" distL="0" distR="0" wp14:anchorId="182AD5FC" wp14:editId="10311322">
          <wp:extent cx="6096000" cy="1257300"/>
          <wp:effectExtent l="0" t="0" r="0" b="0"/>
          <wp:docPr id="58294058" name="Immagine 58294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 w:hint="default"/>
        <w:color w:val="auto"/>
        <w:w w:val="105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  <w:w w:val="105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Symbol" w:hint="default"/>
        <w:w w:val="105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  <w:w w:val="105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Arial" w:hint="default"/>
        <w:color w:val="000000"/>
        <w:spacing w:val="-4"/>
        <w:lang w:val="it-I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Wingdings" w:hint="default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w w:val="105"/>
      </w:rPr>
    </w:lvl>
  </w:abstractNum>
  <w:abstractNum w:abstractNumId="13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540732">
    <w:abstractNumId w:val="0"/>
  </w:num>
  <w:num w:numId="2" w16cid:durableId="719868056">
    <w:abstractNumId w:val="1"/>
  </w:num>
  <w:num w:numId="3" w16cid:durableId="735855463">
    <w:abstractNumId w:val="2"/>
  </w:num>
  <w:num w:numId="4" w16cid:durableId="359553514">
    <w:abstractNumId w:val="3"/>
  </w:num>
  <w:num w:numId="5" w16cid:durableId="997729576">
    <w:abstractNumId w:val="4"/>
  </w:num>
  <w:num w:numId="6" w16cid:durableId="667950948">
    <w:abstractNumId w:val="5"/>
  </w:num>
  <w:num w:numId="7" w16cid:durableId="47993063">
    <w:abstractNumId w:val="6"/>
  </w:num>
  <w:num w:numId="8" w16cid:durableId="1752920601">
    <w:abstractNumId w:val="7"/>
  </w:num>
  <w:num w:numId="9" w16cid:durableId="1958674967">
    <w:abstractNumId w:val="8"/>
  </w:num>
  <w:num w:numId="10" w16cid:durableId="1518041328">
    <w:abstractNumId w:val="9"/>
  </w:num>
  <w:num w:numId="11" w16cid:durableId="1560676723">
    <w:abstractNumId w:val="10"/>
  </w:num>
  <w:num w:numId="12" w16cid:durableId="1096487279">
    <w:abstractNumId w:val="11"/>
  </w:num>
  <w:num w:numId="13" w16cid:durableId="1885485805">
    <w:abstractNumId w:val="12"/>
  </w:num>
  <w:num w:numId="14" w16cid:durableId="1806924915">
    <w:abstractNumId w:val="13"/>
  </w:num>
  <w:num w:numId="15" w16cid:durableId="446511076">
    <w:abstractNumId w:val="14"/>
  </w:num>
  <w:num w:numId="16" w16cid:durableId="19200955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99"/>
    <w:rsid w:val="00080548"/>
    <w:rsid w:val="000E756E"/>
    <w:rsid w:val="001001FE"/>
    <w:rsid w:val="003B2D6F"/>
    <w:rsid w:val="00444940"/>
    <w:rsid w:val="004C26F9"/>
    <w:rsid w:val="0059307F"/>
    <w:rsid w:val="00600706"/>
    <w:rsid w:val="006011CD"/>
    <w:rsid w:val="00677BDB"/>
    <w:rsid w:val="007822F2"/>
    <w:rsid w:val="0078798D"/>
    <w:rsid w:val="007A56BA"/>
    <w:rsid w:val="0095246A"/>
    <w:rsid w:val="00AC2441"/>
    <w:rsid w:val="00AF6077"/>
    <w:rsid w:val="00BB5099"/>
    <w:rsid w:val="00BD0E37"/>
    <w:rsid w:val="00C15BB2"/>
    <w:rsid w:val="00C830EF"/>
    <w:rsid w:val="00DB0874"/>
    <w:rsid w:val="00DB1099"/>
    <w:rsid w:val="00E9799D"/>
    <w:rsid w:val="00F32F04"/>
    <w:rsid w:val="00F5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ABE7DC"/>
  <w15:chartTrackingRefBased/>
  <w15:docId w15:val="{0B71CFA1-5519-42BF-B93F-76B74331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6"/>
      <w:szCs w:val="16"/>
    </w:rPr>
  </w:style>
  <w:style w:type="character" w:customStyle="1" w:styleId="WW8Num3z0">
    <w:name w:val="WW8Num3z0"/>
    <w:rPr>
      <w:rFonts w:ascii="Wingdings" w:hAnsi="Wingdings" w:cs="Wingdings" w:hint="default"/>
      <w:color w:val="auto"/>
      <w:w w:val="105"/>
      <w:sz w:val="20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eastAsia="Calibri" w:hAnsi="Wingdings" w:cs="Wingdings" w:hint="default"/>
      <w:color w:val="auto"/>
      <w:w w:val="105"/>
      <w:sz w:val="20"/>
      <w:szCs w:val="20"/>
    </w:rPr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7z0">
    <w:name w:val="WW8Num7z0"/>
    <w:rPr>
      <w:rFonts w:ascii="Symbol" w:eastAsia="Calibri" w:hAnsi="Symbol" w:cs="Symbol" w:hint="default"/>
      <w:w w:val="105"/>
      <w:sz w:val="20"/>
      <w:szCs w:val="20"/>
    </w:rPr>
  </w:style>
  <w:style w:type="character" w:customStyle="1" w:styleId="WW8Num8z0">
    <w:name w:val="WW8Num8z0"/>
    <w:rPr>
      <w:rFonts w:ascii="Wingdings" w:eastAsia="Calibri" w:hAnsi="Wingdings" w:cs="Wingdings" w:hint="default"/>
      <w:color w:val="auto"/>
      <w:w w:val="105"/>
      <w:sz w:val="20"/>
      <w:szCs w:val="20"/>
    </w:rPr>
  </w:style>
  <w:style w:type="character" w:customStyle="1" w:styleId="WW8Num9z0">
    <w:name w:val="WW8Num9z0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Arial" w:hAnsi="Arial" w:cs="Arial" w:hint="default"/>
      <w:color w:val="000000"/>
      <w:spacing w:val="-4"/>
      <w:lang w:val="it-IT"/>
    </w:rPr>
  </w:style>
  <w:style w:type="character" w:customStyle="1" w:styleId="WW8Num12z0">
    <w:name w:val="WW8Num12z0"/>
    <w:rPr>
      <w:rFonts w:ascii="Wingdings" w:eastAsia="Calibri" w:hAnsi="Wingdings" w:cs="Wingdings" w:hint="default"/>
      <w:color w:val="auto"/>
    </w:rPr>
  </w:style>
  <w:style w:type="character" w:customStyle="1" w:styleId="WW8Num13z0">
    <w:name w:val="WW8Num13z0"/>
    <w:rPr>
      <w:rFonts w:ascii="Wingdings" w:hAnsi="Wingdings" w:cs="Wingdings" w:hint="default"/>
      <w:w w:val="105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Arial" w:hAnsi="Arial" w:cs="Arial" w:hint="default"/>
      <w:b/>
      <w:color w:val="000000"/>
      <w:spacing w:val="21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eastAsia="Calibri" w:hAnsi="Wingdings" w:cs="Wingdings" w:hint="default"/>
      <w:sz w:val="18"/>
      <w:szCs w:val="18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 w:cs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estonotaapidipaginaCarattere">
    <w:name w:val="Testo nota a piè di pagina Carattere"/>
    <w:uiPriority w:val="99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notadichiusuraCarattere">
    <w:name w:val="Testo nota di chiusura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uiPriority w:val="99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x-none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uiPriority w:val="99"/>
    <w:rPr>
      <w:sz w:val="20"/>
      <w:szCs w:val="20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styleId="Sommario1">
    <w:name w:val="toc 1"/>
    <w:basedOn w:val="Normale"/>
    <w:next w:val="Normale"/>
    <w:uiPriority w:val="39"/>
  </w:style>
  <w:style w:type="paragraph" w:styleId="Sommario2">
    <w:name w:val="toc 2"/>
    <w:basedOn w:val="Normale"/>
    <w:next w:val="Normale"/>
    <w:uiPriority w:val="39"/>
    <w:pPr>
      <w:ind w:left="240"/>
    </w:pPr>
  </w:style>
  <w:style w:type="paragraph" w:styleId="Sommario3">
    <w:name w:val="toc 3"/>
    <w:basedOn w:val="Normale"/>
    <w:next w:val="Normale"/>
    <w:pPr>
      <w:ind w:left="480"/>
    </w:pPr>
  </w:style>
  <w:style w:type="paragraph" w:styleId="Sommario4">
    <w:name w:val="toc 4"/>
    <w:basedOn w:val="Normale"/>
    <w:next w:val="Normale"/>
    <w:pPr>
      <w:ind w:left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uppressAutoHyphens w:val="0"/>
      <w:spacing w:before="280" w:after="119"/>
    </w:pPr>
    <w:rPr>
      <w:rFonts w:eastAsia="SimSu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755A-476D-4D8B-B5F4-6F6F0CC1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27138</CharactersWithSpaces>
  <SharedDoc>false</SharedDoc>
  <HLinks>
    <vt:vector size="72" baseType="variant">
      <vt:variant>
        <vt:i4>7733322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__RefHeading___Toc367439686</vt:lpwstr>
      </vt:variant>
      <vt:variant>
        <vt:i4>7733322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__RefHeading___Toc367439685</vt:lpwstr>
      </vt:variant>
      <vt:variant>
        <vt:i4>7733322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__RefHeading___Toc367439682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__RefHeading___Toc367439681</vt:lpwstr>
      </vt:variant>
      <vt:variant>
        <vt:i4>7733322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__RefHeading___Toc367439680</vt:lpwstr>
      </vt:variant>
      <vt:variant>
        <vt:i4>7929930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__RefHeading___Toc367439679</vt:lpwstr>
      </vt:variant>
      <vt:variant>
        <vt:i4>7929930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__RefHeading___Toc367439678</vt:lpwstr>
      </vt:variant>
      <vt:variant>
        <vt:i4>7929930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__RefHeading___Toc367439676</vt:lpwstr>
      </vt:variant>
      <vt:variant>
        <vt:i4>7929930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__RefHeading___Toc367439675</vt:lpwstr>
      </vt:variant>
      <vt:variant>
        <vt:i4>7929930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__RefHeading___Toc367439674</vt:lpwstr>
      </vt:variant>
      <vt:variant>
        <vt:i4>7929930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__RefHeading___Toc367439673</vt:lpwstr>
      </vt:variant>
      <vt:variant>
        <vt:i4>7929930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__RefHeading___Toc367439672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laura riassetto</cp:lastModifiedBy>
  <cp:revision>16</cp:revision>
  <cp:lastPrinted>2023-10-10T13:57:00Z</cp:lastPrinted>
  <dcterms:created xsi:type="dcterms:W3CDTF">2023-10-10T12:38:00Z</dcterms:created>
  <dcterms:modified xsi:type="dcterms:W3CDTF">2023-10-11T07:53:00Z</dcterms:modified>
</cp:coreProperties>
</file>